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FC18" w14:textId="69EEB63B" w:rsidR="00D20885" w:rsidRPr="00C2608C" w:rsidRDefault="00FC3715" w:rsidP="00C2608C">
      <w:pPr>
        <w:pBdr>
          <w:bottom w:val="single" w:sz="4" w:space="1" w:color="auto"/>
        </w:pBdr>
        <w:spacing w:before="100" w:beforeAutospacing="1" w:after="100" w:afterAutospacing="1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Program</w:t>
      </w:r>
    </w:p>
    <w:p w14:paraId="70CEE74E" w14:textId="1E365F8E" w:rsidR="00FC3715" w:rsidRDefault="00C2608C" w:rsidP="00C2608C">
      <w:pPr>
        <w:spacing w:after="120"/>
        <w:ind w:firstLine="18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  <w:bdr w:val="single" w:sz="4" w:space="0" w:color="auto"/>
        </w:rPr>
        <w:t xml:space="preserve"> </w:t>
      </w:r>
      <w:r w:rsidRPr="00C2608C">
        <w:rPr>
          <w:rFonts w:ascii="Calibri" w:hAnsi="Calibri"/>
          <w:b/>
          <w:sz w:val="22"/>
          <w:szCs w:val="18"/>
          <w:bdr w:val="single" w:sz="4" w:space="0" w:color="auto"/>
        </w:rPr>
        <w:t>X</w:t>
      </w:r>
      <w:r>
        <w:rPr>
          <w:rFonts w:ascii="Calibri" w:hAnsi="Calibri"/>
          <w:sz w:val="22"/>
          <w:szCs w:val="18"/>
          <w:bdr w:val="single" w:sz="4" w:space="0" w:color="auto"/>
        </w:rPr>
        <w:t xml:space="preserve">  </w:t>
      </w:r>
      <w:r w:rsidR="00FC3715" w:rsidRPr="00FC3715">
        <w:rPr>
          <w:rFonts w:ascii="Calibri" w:hAnsi="Calibri"/>
          <w:sz w:val="22"/>
          <w:szCs w:val="18"/>
        </w:rPr>
        <w:t xml:space="preserve">  Community Youth Development</w:t>
      </w:r>
      <w:r w:rsidR="00FC3715">
        <w:rPr>
          <w:rFonts w:ascii="Calibri" w:hAnsi="Calibri"/>
          <w:sz w:val="22"/>
          <w:szCs w:val="18"/>
        </w:rPr>
        <w:t xml:space="preserve"> (CYD)</w:t>
      </w:r>
    </w:p>
    <w:p w14:paraId="4D06C508" w14:textId="63C04F92" w:rsidR="00591A75" w:rsidRDefault="00591A75" w:rsidP="00D35227">
      <w:pPr>
        <w:spacing w:after="120"/>
        <w:ind w:firstLine="180"/>
        <w:rPr>
          <w:rFonts w:ascii="Calibri" w:hAnsi="Calibri"/>
          <w:sz w:val="22"/>
          <w:szCs w:val="18"/>
        </w:rPr>
      </w:pPr>
    </w:p>
    <w:tbl>
      <w:tblPr>
        <w:tblStyle w:val="TableGrid"/>
        <w:tblpPr w:leftFromText="180" w:rightFromText="180" w:vertAnchor="text" w:horzAnchor="margin" w:tblpY="-18"/>
        <w:tblW w:w="5092" w:type="pct"/>
        <w:tblLayout w:type="fixed"/>
        <w:tblLook w:val="04A0" w:firstRow="1" w:lastRow="0" w:firstColumn="1" w:lastColumn="0" w:noHBand="0" w:noVBand="1"/>
      </w:tblPr>
      <w:tblGrid>
        <w:gridCol w:w="2516"/>
        <w:gridCol w:w="837"/>
        <w:gridCol w:w="1680"/>
        <w:gridCol w:w="1678"/>
        <w:gridCol w:w="841"/>
        <w:gridCol w:w="2703"/>
      </w:tblGrid>
      <w:tr w:rsidR="00BD045D" w:rsidRPr="00FC3715" w14:paraId="7234A2A4" w14:textId="77777777" w:rsidTr="00E9645C">
        <w:trPr>
          <w:trHeight w:val="890"/>
        </w:trPr>
        <w:tc>
          <w:tcPr>
            <w:tcW w:w="1227" w:type="pct"/>
          </w:tcPr>
          <w:p w14:paraId="4994FE4B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Contract ID No.</w:t>
            </w:r>
          </w:p>
          <w:p w14:paraId="5D1E575E" w14:textId="4658DF78" w:rsidR="00BD045D" w:rsidRPr="003B55B1" w:rsidRDefault="003B55B1" w:rsidP="00BD045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3B55B1">
              <w:rPr>
                <w:rFonts w:ascii="Calibri" w:hAnsi="Calibri"/>
                <w:b/>
                <w:sz w:val="22"/>
                <w:szCs w:val="18"/>
              </w:rPr>
              <w:t>CAS - 24427236</w:t>
            </w:r>
          </w:p>
        </w:tc>
        <w:tc>
          <w:tcPr>
            <w:tcW w:w="1227" w:type="pct"/>
            <w:gridSpan w:val="2"/>
          </w:tcPr>
          <w:p w14:paraId="09E27DB3" w14:textId="77777777" w:rsidR="00BD045D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Subcontractor</w:t>
            </w:r>
          </w:p>
          <w:p w14:paraId="0AF17026" w14:textId="7579E8C5" w:rsidR="00BD045D" w:rsidRPr="00726E58" w:rsidRDefault="00726E58" w:rsidP="00BD045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bookmarkStart w:id="0" w:name="_GoBack"/>
            <w:r w:rsidRPr="00726E58">
              <w:rPr>
                <w:rFonts w:ascii="Calibri" w:hAnsi="Calibri"/>
                <w:b/>
                <w:sz w:val="22"/>
                <w:szCs w:val="18"/>
              </w:rPr>
              <w:t>CREATIVE ARTS STUDIO</w:t>
            </w:r>
            <w:bookmarkEnd w:id="0"/>
          </w:p>
        </w:tc>
        <w:tc>
          <w:tcPr>
            <w:tcW w:w="1228" w:type="pct"/>
            <w:gridSpan w:val="2"/>
          </w:tcPr>
          <w:p w14:paraId="11DC00C8" w14:textId="77777777" w:rsidR="00BD045D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Workflow</w:t>
            </w:r>
          </w:p>
          <w:p w14:paraId="124D451C" w14:textId="4297CBC2" w:rsidR="00BD045D" w:rsidRPr="00C2608C" w:rsidRDefault="00C2608C" w:rsidP="00BD045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C2608C">
              <w:rPr>
                <w:rFonts w:ascii="Calibri" w:hAnsi="Calibri"/>
                <w:b/>
                <w:sz w:val="22"/>
                <w:szCs w:val="18"/>
              </w:rPr>
              <w:t>Community Youth Development</w:t>
            </w:r>
          </w:p>
        </w:tc>
        <w:tc>
          <w:tcPr>
            <w:tcW w:w="1318" w:type="pct"/>
          </w:tcPr>
          <w:p w14:paraId="5F1B965C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Enrollment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ID No.</w:t>
            </w:r>
          </w:p>
          <w:p w14:paraId="571F98C5" w14:textId="40643E8F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D045D" w:rsidRPr="00FC3715" w14:paraId="50C1A3E2" w14:textId="77777777" w:rsidTr="00E9645C">
        <w:trPr>
          <w:trHeight w:val="890"/>
        </w:trPr>
        <w:tc>
          <w:tcPr>
            <w:tcW w:w="1635" w:type="pct"/>
            <w:gridSpan w:val="2"/>
          </w:tcPr>
          <w:p w14:paraId="09DBB1D7" w14:textId="02F47B84" w:rsidR="00BD045D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Planned Service Frequency</w:t>
            </w:r>
          </w:p>
          <w:p w14:paraId="12838766" w14:textId="77777777" w:rsidR="00BD045D" w:rsidRDefault="00BD045D" w:rsidP="00BD045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Less than 1x Month </w:t>
            </w:r>
          </w:p>
          <w:p w14:paraId="0CEA7134" w14:textId="77777777" w:rsidR="00BD045D" w:rsidRDefault="00BD045D" w:rsidP="00BD045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1x Month </w:t>
            </w:r>
          </w:p>
          <w:p w14:paraId="19057F61" w14:textId="77777777" w:rsidR="00BD045D" w:rsidRDefault="00BD045D" w:rsidP="00BD045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2x Month</w:t>
            </w:r>
          </w:p>
          <w:p w14:paraId="70C14120" w14:textId="7833312B" w:rsidR="00BD045D" w:rsidRPr="00BD045D" w:rsidRDefault="00BD045D" w:rsidP="00BD045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More than 2x Month </w:t>
            </w:r>
          </w:p>
        </w:tc>
        <w:tc>
          <w:tcPr>
            <w:tcW w:w="1637" w:type="pct"/>
            <w:gridSpan w:val="2"/>
          </w:tcPr>
          <w:p w14:paraId="40EC6F0C" w14:textId="77777777" w:rsidR="00BD045D" w:rsidRPr="005B7B03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Enrollment</w:t>
            </w:r>
            <w:r w:rsidRPr="005B7B03">
              <w:rPr>
                <w:rFonts w:ascii="Calibri" w:hAnsi="Calibri"/>
                <w:sz w:val="22"/>
                <w:szCs w:val="18"/>
              </w:rPr>
              <w:t xml:space="preserve"> Start Date</w:t>
            </w:r>
          </w:p>
          <w:p w14:paraId="496CF41A" w14:textId="1309EF05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727" w:type="pct"/>
            <w:gridSpan w:val="2"/>
          </w:tcPr>
          <w:p w14:paraId="73DD73FE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Service Start Date</w:t>
            </w:r>
          </w:p>
          <w:p w14:paraId="11B7BC5B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D045D" w:rsidRPr="00FC3715" w14:paraId="3794F243" w14:textId="77777777" w:rsidTr="00E9645C">
        <w:trPr>
          <w:trHeight w:val="890"/>
        </w:trPr>
        <w:tc>
          <w:tcPr>
            <w:tcW w:w="1635" w:type="pct"/>
            <w:gridSpan w:val="2"/>
          </w:tcPr>
          <w:p w14:paraId="2FB8F11D" w14:textId="24D4FB2D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Staff Assigned to Family</w:t>
            </w:r>
          </w:p>
          <w:p w14:paraId="6506C178" w14:textId="01B79565" w:rsidR="00BD045D" w:rsidRPr="003B55B1" w:rsidRDefault="003B55B1" w:rsidP="00BD045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3B55B1">
              <w:rPr>
                <w:rFonts w:ascii="Calibri" w:hAnsi="Calibri"/>
                <w:b/>
                <w:sz w:val="22"/>
                <w:szCs w:val="18"/>
              </w:rPr>
              <w:t>Anna Tirado &amp; Augusto Contreras</w:t>
            </w:r>
          </w:p>
        </w:tc>
        <w:tc>
          <w:tcPr>
            <w:tcW w:w="1637" w:type="pct"/>
            <w:gridSpan w:val="2"/>
          </w:tcPr>
          <w:p w14:paraId="4F3913ED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Name of Person Completing Intake</w:t>
            </w:r>
          </w:p>
          <w:p w14:paraId="5BBE4430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727" w:type="pct"/>
            <w:gridSpan w:val="2"/>
          </w:tcPr>
          <w:p w14:paraId="2D4ABE27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Data Entry Staff Name</w:t>
            </w:r>
            <w:r>
              <w:rPr>
                <w:rFonts w:ascii="Calibri" w:hAnsi="Calibri"/>
                <w:sz w:val="22"/>
                <w:szCs w:val="18"/>
              </w:rPr>
              <w:t xml:space="preserve"> and Data Entry Date</w:t>
            </w:r>
          </w:p>
          <w:p w14:paraId="276DBA68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D045D" w:rsidRPr="00FC3715" w14:paraId="7B4B4223" w14:textId="77777777" w:rsidTr="00E9645C">
        <w:trPr>
          <w:trHeight w:val="81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81EBCF1" w14:textId="45368609" w:rsidR="00BD045D" w:rsidRPr="00FC3715" w:rsidRDefault="00BD045D" w:rsidP="00BD045D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FC3715">
              <w:rPr>
                <w:rFonts w:ascii="Calibri" w:hAnsi="Calibri"/>
                <w:b/>
                <w:sz w:val="22"/>
                <w:szCs w:val="18"/>
              </w:rPr>
              <w:t>AUTHORIZATION FOR SERVICE</w:t>
            </w:r>
          </w:p>
          <w:p w14:paraId="7E436A20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 xml:space="preserve">I have been provided information on the referenced Prevention and Early Intervention Program and wish to receive services.  I understand that data on my </w:t>
            </w:r>
            <w:r>
              <w:rPr>
                <w:rFonts w:ascii="Calibri" w:hAnsi="Calibri"/>
                <w:sz w:val="22"/>
                <w:szCs w:val="18"/>
              </w:rPr>
              <w:t>child/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youth/family will be collected, maintained, and entered into a secure database.  The information will be utilized to track services for evaluation purposes and to ensure quality services are being provided.  I hereby authorize my </w:t>
            </w:r>
            <w:r>
              <w:rPr>
                <w:rFonts w:ascii="Calibri" w:hAnsi="Calibri"/>
                <w:sz w:val="22"/>
                <w:szCs w:val="18"/>
              </w:rPr>
              <w:t>child/</w:t>
            </w:r>
            <w:r w:rsidRPr="00FC3715">
              <w:rPr>
                <w:rFonts w:ascii="Calibri" w:hAnsi="Calibri"/>
                <w:sz w:val="22"/>
                <w:szCs w:val="18"/>
              </w:rPr>
              <w:t>youth/family to participate in the program.</w:t>
            </w:r>
          </w:p>
        </w:tc>
      </w:tr>
      <w:tr w:rsidR="00BD045D" w:rsidRPr="00FC3715" w14:paraId="0369778A" w14:textId="77777777" w:rsidTr="00E9645C">
        <w:trPr>
          <w:trHeight w:val="1637"/>
        </w:trPr>
        <w:tc>
          <w:tcPr>
            <w:tcW w:w="5000" w:type="pct"/>
            <w:gridSpan w:val="6"/>
          </w:tcPr>
          <w:p w14:paraId="113523F1" w14:textId="1CBCAA07" w:rsidR="00BD045D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54709669" w14:textId="77777777" w:rsidR="00C2608C" w:rsidRDefault="00C2608C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7E47182D" w14:textId="77777777" w:rsidR="00C2608C" w:rsidRDefault="00C2608C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087774FB" w14:textId="77777777" w:rsidR="00C2608C" w:rsidRDefault="00C2608C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3EB08554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__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</w:t>
            </w:r>
            <w:r>
              <w:rPr>
                <w:rFonts w:ascii="Calibri" w:hAnsi="Calibri"/>
                <w:sz w:val="22"/>
                <w:szCs w:val="18"/>
              </w:rPr>
              <w:t>___</w:t>
            </w:r>
            <w:r w:rsidRPr="00FC3715">
              <w:rPr>
                <w:rFonts w:ascii="Calibri" w:hAnsi="Calibri"/>
                <w:sz w:val="22"/>
                <w:szCs w:val="18"/>
              </w:rPr>
              <w:t>__</w:t>
            </w:r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 </w:t>
            </w:r>
            <w:r>
              <w:rPr>
                <w:rFonts w:ascii="Calibri" w:hAnsi="Calibri"/>
                <w:sz w:val="22"/>
                <w:szCs w:val="18"/>
              </w:rPr>
              <w:t>__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____________________________</w:t>
            </w:r>
          </w:p>
          <w:p w14:paraId="14F7CAE0" w14:textId="77777777" w:rsidR="00BD045D" w:rsidRPr="00FC3715" w:rsidRDefault="00BD045D" w:rsidP="00BD045D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Signature                        </w:t>
            </w:r>
            <w:r>
              <w:rPr>
                <w:rFonts w:ascii="Calibri" w:hAnsi="Calibri"/>
                <w:sz w:val="22"/>
                <w:szCs w:val="18"/>
              </w:rPr>
              <w:t xml:space="preserve">                                   </w:t>
            </w:r>
            <w:r w:rsidRPr="00FC3715">
              <w:rPr>
                <w:rFonts w:ascii="Calibri" w:hAnsi="Calibri"/>
                <w:sz w:val="22"/>
                <w:szCs w:val="18"/>
              </w:rPr>
              <w:t>Date</w:t>
            </w:r>
          </w:p>
          <w:p w14:paraId="012EA14F" w14:textId="77777777" w:rsidR="00BD045D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69CF73C2" w14:textId="77777777" w:rsidR="00C2608C" w:rsidRDefault="00C2608C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5698CA9E" w14:textId="77777777" w:rsidR="00C2608C" w:rsidRPr="00FC3715" w:rsidRDefault="00C2608C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74EF146F" w14:textId="77777777" w:rsidR="00BD045D" w:rsidRPr="00FC3715" w:rsidRDefault="00BD045D" w:rsidP="00BD045D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_______________________________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</w:t>
            </w:r>
            <w:r>
              <w:rPr>
                <w:rFonts w:ascii="Calibri" w:hAnsi="Calibri"/>
                <w:sz w:val="22"/>
                <w:szCs w:val="18"/>
              </w:rPr>
              <w:t xml:space="preserve">     </w:t>
            </w:r>
            <w:r w:rsidRPr="00FC3715">
              <w:rPr>
                <w:rFonts w:ascii="Calibri" w:hAnsi="Calibri"/>
                <w:sz w:val="22"/>
                <w:szCs w:val="18"/>
              </w:rPr>
              <w:t>__</w:t>
            </w:r>
            <w:r>
              <w:rPr>
                <w:rFonts w:ascii="Calibri" w:hAnsi="Calibri"/>
                <w:sz w:val="22"/>
                <w:szCs w:val="18"/>
              </w:rPr>
              <w:t>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</w:t>
            </w:r>
          </w:p>
          <w:p w14:paraId="12EFE422" w14:textId="77777777" w:rsidR="00BD045D" w:rsidRDefault="00BD045D" w:rsidP="00BD045D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</w:t>
            </w:r>
            <w:r w:rsidRPr="00FC3715">
              <w:rPr>
                <w:rFonts w:ascii="Calibri" w:hAnsi="Calibri"/>
                <w:sz w:val="22"/>
                <w:szCs w:val="18"/>
              </w:rPr>
              <w:t>Printed Name of Parent or Gua</w:t>
            </w:r>
            <w:r>
              <w:rPr>
                <w:rFonts w:ascii="Calibri" w:hAnsi="Calibri"/>
                <w:sz w:val="22"/>
                <w:szCs w:val="18"/>
              </w:rPr>
              <w:t xml:space="preserve">rdian    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      Index Child/Youth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Name</w:t>
            </w:r>
          </w:p>
          <w:p w14:paraId="3EA1F3E1" w14:textId="77777777" w:rsidR="00C2608C" w:rsidRDefault="00C2608C" w:rsidP="00BD045D">
            <w:pPr>
              <w:rPr>
                <w:rFonts w:ascii="Calibri" w:hAnsi="Calibri"/>
                <w:sz w:val="22"/>
                <w:szCs w:val="18"/>
              </w:rPr>
            </w:pPr>
          </w:p>
          <w:p w14:paraId="180FAA78" w14:textId="77777777" w:rsidR="00BD045D" w:rsidRDefault="00BD045D" w:rsidP="00BD045D">
            <w:pPr>
              <w:rPr>
                <w:rFonts w:ascii="Calibri" w:hAnsi="Calibri"/>
                <w:sz w:val="22"/>
                <w:szCs w:val="18"/>
              </w:rPr>
            </w:pPr>
          </w:p>
          <w:p w14:paraId="2C0B8753" w14:textId="011C875E" w:rsidR="00BD045D" w:rsidRPr="005B7B03" w:rsidRDefault="00BD045D" w:rsidP="00BD045D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 w:rsidRPr="005B7B03">
              <w:rPr>
                <w:rFonts w:ascii="Calibri" w:hAnsi="Calibri"/>
                <w:i/>
                <w:sz w:val="22"/>
                <w:szCs w:val="18"/>
              </w:rPr>
              <w:t>Authorization for Service must be completed per Index</w:t>
            </w:r>
            <w:r>
              <w:rPr>
                <w:rFonts w:ascii="Calibri" w:hAnsi="Calibri"/>
                <w:i/>
                <w:sz w:val="22"/>
                <w:szCs w:val="18"/>
              </w:rPr>
              <w:t xml:space="preserve"> </w:t>
            </w:r>
            <w:r w:rsidRPr="005B7B03">
              <w:rPr>
                <w:rFonts w:ascii="Calibri" w:hAnsi="Calibri"/>
                <w:i/>
                <w:sz w:val="22"/>
                <w:szCs w:val="18"/>
              </w:rPr>
              <w:t>Child</w:t>
            </w:r>
            <w:r>
              <w:rPr>
                <w:rFonts w:ascii="Calibri" w:hAnsi="Calibri"/>
                <w:i/>
                <w:sz w:val="22"/>
                <w:szCs w:val="18"/>
              </w:rPr>
              <w:t>/</w:t>
            </w:r>
            <w:r w:rsidRPr="005B7B03">
              <w:rPr>
                <w:rFonts w:ascii="Calibri" w:hAnsi="Calibri"/>
                <w:i/>
                <w:sz w:val="22"/>
                <w:szCs w:val="18"/>
              </w:rPr>
              <w:t>Youth at enrollment and annually.</w:t>
            </w:r>
          </w:p>
          <w:p w14:paraId="51534ACD" w14:textId="77777777" w:rsidR="00BD045D" w:rsidRPr="00FC3715" w:rsidRDefault="00BD045D" w:rsidP="00BD045D">
            <w:pPr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17C1A10B" w14:textId="77777777" w:rsidR="000A5116" w:rsidRDefault="000A5116" w:rsidP="000412C5">
      <w:pPr>
        <w:rPr>
          <w:rFonts w:ascii="Calibri" w:hAnsi="Calibri"/>
          <w:sz w:val="18"/>
          <w:szCs w:val="18"/>
        </w:rPr>
      </w:pPr>
    </w:p>
    <w:p w14:paraId="07725B8D" w14:textId="42B287EE" w:rsidR="005B7B03" w:rsidRDefault="00E53EF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pPr w:leftFromText="180" w:rightFromText="180" w:vertAnchor="text" w:tblpY="1"/>
        <w:tblOverlap w:val="never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5"/>
        <w:gridCol w:w="2113"/>
        <w:gridCol w:w="1286"/>
        <w:gridCol w:w="2224"/>
        <w:gridCol w:w="2431"/>
      </w:tblGrid>
      <w:tr w:rsidR="00656895" w:rsidRPr="00FC3715" w14:paraId="2F342886" w14:textId="77777777" w:rsidTr="00344D7A">
        <w:trPr>
          <w:trHeight w:val="42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FA9BB4" w14:textId="4E2887F2" w:rsidR="00656895" w:rsidRPr="00FC3715" w:rsidRDefault="00656895" w:rsidP="00656895">
            <w:pPr>
              <w:pStyle w:val="Heading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lastRenderedPageBreak/>
              <w:t xml:space="preserve">Priority Characteristics </w:t>
            </w:r>
          </w:p>
        </w:tc>
      </w:tr>
      <w:tr w:rsidR="00656895" w:rsidRPr="00FC3715" w14:paraId="4328BB04" w14:textId="77777777" w:rsidTr="00344D7A">
        <w:trPr>
          <w:trHeight w:val="45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615C877" w14:textId="38F2C471" w:rsidR="00C2608C" w:rsidRPr="00C2608C" w:rsidRDefault="00C2608C" w:rsidP="00C2608C">
            <w:pPr>
              <w:pStyle w:val="Heading2"/>
              <w:ind w:left="-1"/>
              <w:rPr>
                <w:rFonts w:ascii="Calibri" w:hAnsi="Calibri"/>
                <w:i/>
                <w:caps w:val="0"/>
                <w:szCs w:val="18"/>
              </w:rPr>
            </w:pPr>
            <w:r w:rsidRPr="00C2608C">
              <w:rPr>
                <w:rFonts w:ascii="Calibri" w:hAnsi="Calibri"/>
                <w:caps w:val="0"/>
                <w:szCs w:val="18"/>
              </w:rPr>
              <w:t>*</w:t>
            </w:r>
            <w:r w:rsidRPr="00C2608C">
              <w:rPr>
                <w:rFonts w:ascii="Calibri" w:hAnsi="Calibri"/>
                <w:i/>
                <w:caps w:val="0"/>
                <w:szCs w:val="18"/>
              </w:rPr>
              <w:t>must select at least 2 priority characteristics to be eligible to receive CYD services</w:t>
            </w:r>
          </w:p>
          <w:p w14:paraId="7DA6D843" w14:textId="6F82BE7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Behavioral Concern  </w:t>
            </w:r>
          </w:p>
          <w:p w14:paraId="595D384C" w14:textId="05D1F6A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Former Military Connection  </w:t>
            </w:r>
          </w:p>
          <w:p w14:paraId="5160847E" w14:textId="62EF743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Alcohol Abuse - Caregiver  </w:t>
            </w:r>
          </w:p>
          <w:p w14:paraId="4C081E75" w14:textId="1749B01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Alcohol Abuse - Youth  </w:t>
            </w:r>
          </w:p>
          <w:p w14:paraId="0D76C424" w14:textId="00F4CA2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Child Maltreatment or Child Welfare Involvement  </w:t>
            </w:r>
          </w:p>
          <w:p w14:paraId="1C474020" w14:textId="2330AB0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Conflict at School </w:t>
            </w:r>
          </w:p>
          <w:p w14:paraId="17885958" w14:textId="687E2C8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Criminal Justice Involvement - Youth  </w:t>
            </w:r>
          </w:p>
          <w:p w14:paraId="57F42853" w14:textId="4B7FAF6E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Domestic or Interpersonal Violence  </w:t>
            </w:r>
          </w:p>
          <w:p w14:paraId="5CEC8983" w14:textId="7C79EE1E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Use or Abuse of Other Substance - Youth  </w:t>
            </w:r>
          </w:p>
          <w:p w14:paraId="18C5EE14" w14:textId="6CB0E8F6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Developmental Delay or Disability - Caregiver  </w:t>
            </w:r>
          </w:p>
          <w:p w14:paraId="6EE49EF6" w14:textId="59E60D24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Developmental Delay or Disability - Index Child/Youth  </w:t>
            </w:r>
          </w:p>
          <w:p w14:paraId="1F56883C" w14:textId="69930DF2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Family Dynamics/Structure Concern  </w:t>
            </w:r>
          </w:p>
          <w:p w14:paraId="24A7C9C7" w14:textId="498ADE0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Family or Household Conflict  </w:t>
            </w:r>
          </w:p>
          <w:p w14:paraId="6A98B56A" w14:textId="6F744F3D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High Stress Level  </w:t>
            </w:r>
          </w:p>
          <w:p w14:paraId="344FA19D" w14:textId="5C10C6CD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Homeless/Runaway  </w:t>
            </w:r>
          </w:p>
          <w:p w14:paraId="5A385E56" w14:textId="0AA79931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child with developmental delays or disabilities  </w:t>
            </w:r>
          </w:p>
          <w:p w14:paraId="5E94C678" w14:textId="5AACA3CC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history of alcohol abuse or a need for alcohol abuse treatment  </w:t>
            </w:r>
          </w:p>
          <w:p w14:paraId="5B5C9176" w14:textId="2C14AF6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history of substance abuse or needs substance abuse treatment  </w:t>
            </w:r>
          </w:p>
          <w:p w14:paraId="413B1AA1" w14:textId="3099407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Low School Attainment - Caregiver  </w:t>
            </w:r>
          </w:p>
          <w:p w14:paraId="35855572" w14:textId="024B8E8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Low-Income Household  </w:t>
            </w:r>
          </w:p>
          <w:p w14:paraId="4565B05B" w14:textId="27A74402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Mental Health Concern - Caregiver  </w:t>
            </w:r>
          </w:p>
          <w:p w14:paraId="42F4BA1B" w14:textId="56E8C357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Mental Health Concern - Index Child/Youth  </w:t>
            </w:r>
          </w:p>
          <w:p w14:paraId="764EFD87" w14:textId="3A9ABD71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Parenting Skills Concern  </w:t>
            </w:r>
          </w:p>
          <w:p w14:paraId="5B3727F6" w14:textId="19DD072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School Engagement Concern </w:t>
            </w:r>
          </w:p>
          <w:p w14:paraId="1EB3D3F7" w14:textId="2505A60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Social Support Concern  </w:t>
            </w:r>
          </w:p>
          <w:p w14:paraId="7F03783D" w14:textId="4E106858" w:rsidR="008D1E10" w:rsidRPr="00656895" w:rsidRDefault="008D1E10" w:rsidP="00BF7053">
            <w:pPr>
              <w:pStyle w:val="Heading2"/>
              <w:numPr>
                <w:ilvl w:val="0"/>
                <w:numId w:val="13"/>
              </w:numPr>
              <w:jc w:val="left"/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contains an enrollee who is Pregnant and under 21  </w:t>
            </w:r>
            <w:r w:rsidRPr="00656895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</w:p>
        </w:tc>
      </w:tr>
      <w:tr w:rsidR="00E16463" w:rsidRPr="00FC3715" w14:paraId="1F1C41C5" w14:textId="77777777" w:rsidTr="00344D7A">
        <w:trPr>
          <w:trHeight w:val="459"/>
        </w:trPr>
        <w:tc>
          <w:tcPr>
            <w:tcW w:w="5000" w:type="pct"/>
            <w:gridSpan w:val="5"/>
            <w:shd w:val="clear" w:color="auto" w:fill="FFFFFF" w:themeFill="background1"/>
          </w:tcPr>
          <w:p w14:paraId="7B6751D1" w14:textId="77777777" w:rsidR="00D35227" w:rsidRDefault="00E16463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76B88">
              <w:rPr>
                <w:rFonts w:ascii="Calibri" w:hAnsi="Calibri"/>
                <w:szCs w:val="18"/>
              </w:rPr>
              <w:t>Primary Language Spoken in the Home</w:t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:     </w:t>
            </w:r>
          </w:p>
          <w:p w14:paraId="255A953E" w14:textId="069FD373" w:rsidR="00E16463" w:rsidRDefault="00E16463" w:rsidP="006B2F59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English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Spanish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Vietnamese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Chinese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Other</w:t>
            </w:r>
            <w:r w:rsidR="006B2F59">
              <w:rPr>
                <w:rFonts w:ascii="Calibri" w:hAnsi="Calibri"/>
                <w:b w:val="0"/>
                <w:caps w:val="0"/>
                <w:szCs w:val="18"/>
              </w:rPr>
              <w:t xml:space="preserve">     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="006B2F59"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  <w:r w:rsidR="006B2F59">
              <w:rPr>
                <w:rFonts w:ascii="Calibri" w:hAnsi="Calibri"/>
                <w:b w:val="0"/>
                <w:caps w:val="0"/>
                <w:szCs w:val="18"/>
              </w:rPr>
              <w:t>Not Assessed</w:t>
            </w:r>
          </w:p>
        </w:tc>
      </w:tr>
      <w:tr w:rsidR="00E16463" w:rsidRPr="00FC3715" w14:paraId="4EA4BC6E" w14:textId="77777777" w:rsidTr="00344D7A">
        <w:trPr>
          <w:trHeight w:val="3921"/>
        </w:trPr>
        <w:tc>
          <w:tcPr>
            <w:tcW w:w="5000" w:type="pct"/>
            <w:gridSpan w:val="5"/>
            <w:shd w:val="clear" w:color="auto" w:fill="FFFFFF" w:themeFill="background1"/>
          </w:tcPr>
          <w:p w14:paraId="7074C4BA" w14:textId="77777777" w:rsidR="00E16463" w:rsidRDefault="00E16463" w:rsidP="00BD045D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caps w:val="0"/>
                <w:szCs w:val="18"/>
              </w:rPr>
              <w:t xml:space="preserve">Referred By: </w:t>
            </w:r>
          </w:p>
          <w:p w14:paraId="4AABF67A" w14:textId="5EC33A5E" w:rsidR="00E16463" w:rsidRPr="002047C3" w:rsidRDefault="00D35227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Self-Referral</w:t>
            </w:r>
            <w:r w:rsidR="00E16463">
              <w:rPr>
                <w:rFonts w:ascii="Calibri" w:hAnsi="Calibri"/>
                <w:b w:val="0"/>
                <w:caps w:val="0"/>
                <w:szCs w:val="18"/>
              </w:rPr>
              <w:t xml:space="preserve"> (Parent) </w:t>
            </w:r>
            <w:r w:rsidR="00BF7053">
              <w:rPr>
                <w:rFonts w:ascii="Calibri" w:hAnsi="Calibri"/>
                <w:b w:val="0"/>
                <w:caps w:val="0"/>
                <w:szCs w:val="18"/>
              </w:rPr>
              <w:t xml:space="preserve">    </w:t>
            </w:r>
          </w:p>
          <w:p w14:paraId="421B772B" w14:textId="46C32837" w:rsidR="00E16463" w:rsidRPr="002047C3" w:rsidRDefault="00D35227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Self-Referral</w:t>
            </w:r>
            <w:r w:rsidR="00E16463">
              <w:rPr>
                <w:rFonts w:ascii="Calibri" w:hAnsi="Calibri"/>
                <w:b w:val="0"/>
                <w:caps w:val="0"/>
                <w:szCs w:val="18"/>
              </w:rPr>
              <w:t xml:space="preserve"> (Youth) </w:t>
            </w:r>
          </w:p>
          <w:p w14:paraId="32B78616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Friend/Relative </w:t>
            </w:r>
          </w:p>
          <w:p w14:paraId="459FCF30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School, daycare or other education provider</w:t>
            </w:r>
          </w:p>
          <w:p w14:paraId="1EDC2C12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Healthcare provider</w:t>
            </w:r>
          </w:p>
          <w:p w14:paraId="7F937AE3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Clergy/Church</w:t>
            </w:r>
          </w:p>
          <w:p w14:paraId="57DE5A30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Child Protective Services</w:t>
            </w:r>
          </w:p>
          <w:p w14:paraId="0836C9DE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Law Enforcement</w:t>
            </w:r>
          </w:p>
          <w:p w14:paraId="38EB08BD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Juvenile Justice System</w:t>
            </w:r>
          </w:p>
          <w:p w14:paraId="2BBB1241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Texas Youth/Runaway Hotline</w:t>
            </w:r>
          </w:p>
          <w:p w14:paraId="42B8080D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211 or other hotline</w:t>
            </w:r>
          </w:p>
          <w:p w14:paraId="2919BCA8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Prior Participant</w:t>
            </w:r>
          </w:p>
          <w:p w14:paraId="5B673C04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Family Connects </w:t>
            </w:r>
          </w:p>
          <w:p w14:paraId="22764E21" w14:textId="77777777" w:rsidR="00E16463" w:rsidRPr="002047C3" w:rsidRDefault="00E16463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Other Community Agency </w:t>
            </w:r>
          </w:p>
          <w:p w14:paraId="701AC92D" w14:textId="356900F6" w:rsidR="00E16463" w:rsidRPr="002047C3" w:rsidRDefault="00E16463" w:rsidP="00BF7053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Other</w:t>
            </w:r>
          </w:p>
        </w:tc>
      </w:tr>
      <w:tr w:rsidR="00344D7A" w:rsidRPr="00FC3715" w14:paraId="5A452C4F" w14:textId="77777777" w:rsidTr="00344D7A">
        <w:trPr>
          <w:trHeight w:val="459"/>
        </w:trPr>
        <w:tc>
          <w:tcPr>
            <w:tcW w:w="9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C399B" w14:textId="0B8F1CDB" w:rsidR="00344D7A" w:rsidRPr="000D6C71" w:rsidRDefault="00344D7A" w:rsidP="00344D7A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Eligible for CYD by: </w:t>
            </w:r>
          </w:p>
        </w:tc>
        <w:tc>
          <w:tcPr>
            <w:tcW w:w="106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D1A1D7" w14:textId="686E9CF0" w:rsidR="00344D7A" w:rsidRPr="000D6C71" w:rsidRDefault="00344D7A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Zip Code: </w:t>
            </w:r>
          </w:p>
        </w:tc>
        <w:tc>
          <w:tcPr>
            <w:tcW w:w="1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6C78A8" w14:textId="07D7A157" w:rsidR="00344D7A" w:rsidRPr="000D6C71" w:rsidRDefault="00344D7A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>School Name:</w:t>
            </w:r>
          </w:p>
        </w:tc>
        <w:tc>
          <w:tcPr>
            <w:tcW w:w="122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6E3AA126" w14:textId="47C5BC5A" w:rsidR="00344D7A" w:rsidRPr="000D6C71" w:rsidRDefault="00344D7A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Eligible on 30% Rule </w:t>
            </w:r>
          </w:p>
        </w:tc>
      </w:tr>
      <w:tr w:rsidR="00BD045D" w:rsidRPr="00FC3715" w14:paraId="34886B98" w14:textId="77777777" w:rsidTr="00344D7A">
        <w:trPr>
          <w:trHeight w:val="459"/>
        </w:trPr>
        <w:tc>
          <w:tcPr>
            <w:tcW w:w="2011" w:type="pct"/>
            <w:gridSpan w:val="2"/>
            <w:shd w:val="clear" w:color="auto" w:fill="FFFFFF" w:themeFill="background1"/>
            <w:vAlign w:val="center"/>
          </w:tcPr>
          <w:p w14:paraId="425861B9" w14:textId="77777777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0D6C71">
              <w:rPr>
                <w:rFonts w:ascii="Calibri" w:hAnsi="Calibri"/>
                <w:b w:val="0"/>
                <w:caps w:val="0"/>
                <w:szCs w:val="18"/>
              </w:rPr>
              <w:t xml:space="preserve">Provider ID: </w:t>
            </w:r>
          </w:p>
        </w:tc>
        <w:tc>
          <w:tcPr>
            <w:tcW w:w="2989" w:type="pct"/>
            <w:gridSpan w:val="3"/>
            <w:shd w:val="clear" w:color="auto" w:fill="FFFFFF" w:themeFill="background1"/>
            <w:vAlign w:val="center"/>
          </w:tcPr>
          <w:p w14:paraId="4D14DDA9" w14:textId="3E978B95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0D6C71">
              <w:rPr>
                <w:rFonts w:ascii="Calibri" w:hAnsi="Calibri"/>
                <w:b w:val="0"/>
                <w:caps w:val="0"/>
                <w:szCs w:val="18"/>
              </w:rPr>
              <w:t xml:space="preserve">Evidence-based Practice Unique ID: </w:t>
            </w:r>
          </w:p>
        </w:tc>
      </w:tr>
      <w:tr w:rsidR="00BD045D" w:rsidRPr="00FC3715" w14:paraId="2A2C71D1" w14:textId="77777777" w:rsidTr="00344D7A">
        <w:trPr>
          <w:trHeight w:val="40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1E0DA89" w14:textId="3E3B7FCA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0D6C71">
              <w:rPr>
                <w:rFonts w:ascii="Calibri" w:hAnsi="Calibri"/>
                <w:b w:val="0"/>
                <w:caps w:val="0"/>
                <w:szCs w:val="18"/>
              </w:rPr>
              <w:t>Provider Description:</w:t>
            </w:r>
          </w:p>
        </w:tc>
      </w:tr>
      <w:tr w:rsidR="00BD045D" w:rsidRPr="00FC3715" w14:paraId="0852690B" w14:textId="77777777" w:rsidTr="00344D7A">
        <w:trPr>
          <w:trHeight w:val="459"/>
        </w:trPr>
        <w:tc>
          <w:tcPr>
            <w:tcW w:w="2658" w:type="pct"/>
            <w:gridSpan w:val="3"/>
            <w:shd w:val="clear" w:color="auto" w:fill="FFFFFF" w:themeFill="background1"/>
            <w:vAlign w:val="center"/>
          </w:tcPr>
          <w:p w14:paraId="3D60B698" w14:textId="22309441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Estimated Monthly Gross Income: </w:t>
            </w:r>
          </w:p>
        </w:tc>
        <w:tc>
          <w:tcPr>
            <w:tcW w:w="2342" w:type="pct"/>
            <w:gridSpan w:val="2"/>
            <w:shd w:val="clear" w:color="auto" w:fill="FFFFFF" w:themeFill="background1"/>
            <w:vAlign w:val="center"/>
          </w:tcPr>
          <w:p w14:paraId="00AD02D5" w14:textId="3CB438C3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0D6C71">
              <w:rPr>
                <w:rFonts w:ascii="Calibri" w:hAnsi="Calibri"/>
                <w:b w:val="0"/>
                <w:caps w:val="0"/>
                <w:szCs w:val="18"/>
              </w:rPr>
              <w:t># Household Members</w:t>
            </w:r>
          </w:p>
        </w:tc>
      </w:tr>
      <w:tr w:rsidR="00BD045D" w:rsidRPr="00FC3715" w14:paraId="2F62CDB7" w14:textId="77777777" w:rsidTr="00344D7A">
        <w:trPr>
          <w:trHeight w:val="45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BF9208E" w14:textId="57C2BD63" w:rsidR="00BD045D" w:rsidRPr="000D6C71" w:rsidRDefault="00BD045D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lastRenderedPageBreak/>
              <w:t>Income Source: Alimony, Cash assistance from friends/family</w:t>
            </w:r>
            <w:r w:rsidR="00B7342D">
              <w:rPr>
                <w:rFonts w:ascii="Calibri" w:hAnsi="Calibri"/>
                <w:b w:val="0"/>
                <w:caps w:val="0"/>
                <w:szCs w:val="18"/>
              </w:rPr>
              <w:t xml:space="preserve"> and relatives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, child support, Rent from Tenants, salary/wages, social security/disability, TANF, unemployment benefits, other income (specify) </w:t>
            </w:r>
          </w:p>
        </w:tc>
      </w:tr>
    </w:tbl>
    <w:p w14:paraId="6D603D9D" w14:textId="77777777" w:rsidR="00656895" w:rsidRPr="00CA1232" w:rsidRDefault="00656895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04"/>
        <w:gridCol w:w="1040"/>
        <w:gridCol w:w="1772"/>
        <w:gridCol w:w="406"/>
        <w:gridCol w:w="3333"/>
      </w:tblGrid>
      <w:tr w:rsidR="00BE1480" w:rsidRPr="00FC3715" w14:paraId="26EE2C42" w14:textId="77777777" w:rsidTr="00E9645C">
        <w:trPr>
          <w:trHeight w:val="42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1084FE7" w14:textId="77777777" w:rsidR="00BE1480" w:rsidRPr="00FC3715" w:rsidRDefault="008A7879" w:rsidP="00D35227">
            <w:pPr>
              <w:pStyle w:val="Heading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lastRenderedPageBreak/>
              <w:t>Index Child/Youth</w:t>
            </w:r>
            <w:r w:rsidR="00E37220" w:rsidRPr="000A5116">
              <w:rPr>
                <w:rFonts w:ascii="Calibri" w:hAnsi="Calibri"/>
                <w:sz w:val="24"/>
                <w:szCs w:val="18"/>
              </w:rPr>
              <w:t xml:space="preserve"> information</w:t>
            </w:r>
          </w:p>
        </w:tc>
      </w:tr>
      <w:tr w:rsidR="002C18CD" w:rsidRPr="00FC3715" w14:paraId="0AA39F03" w14:textId="77777777" w:rsidTr="00E9645C">
        <w:trPr>
          <w:trHeight w:val="45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A24A391" w14:textId="2213D615" w:rsidR="002C18CD" w:rsidRPr="00FC3715" w:rsidRDefault="000E0160" w:rsidP="00D35227">
            <w:pPr>
              <w:pStyle w:val="Heading2"/>
              <w:jc w:val="lef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ENROLLMENT</w:t>
            </w:r>
            <w:r w:rsidR="00491DD8" w:rsidRPr="00057C97">
              <w:rPr>
                <w:rFonts w:ascii="Calibri" w:hAnsi="Calibri"/>
                <w:b w:val="0"/>
                <w:szCs w:val="18"/>
              </w:rPr>
              <w:t xml:space="preserve"> ID No</w:t>
            </w:r>
            <w:r w:rsidR="00491DD8" w:rsidRPr="00FC3715">
              <w:rPr>
                <w:rFonts w:ascii="Calibri" w:hAnsi="Calibri"/>
                <w:szCs w:val="18"/>
              </w:rPr>
              <w:t xml:space="preserve">. </w:t>
            </w:r>
            <w:r w:rsidR="00491DD8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491DD8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491DD8" w:rsidRPr="00FC3715">
              <w:rPr>
                <w:rFonts w:ascii="Calibri" w:hAnsi="Calibri"/>
                <w:szCs w:val="18"/>
              </w:rPr>
            </w:r>
            <w:r w:rsidR="00491DD8" w:rsidRPr="00FC3715">
              <w:rPr>
                <w:rFonts w:ascii="Calibri" w:hAnsi="Calibri"/>
                <w:szCs w:val="18"/>
              </w:rPr>
              <w:fldChar w:fldCharType="separate"/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fldChar w:fldCharType="end"/>
            </w:r>
            <w:r w:rsidR="008D6CA1">
              <w:rPr>
                <w:rFonts w:ascii="Calibri" w:hAnsi="Calibri"/>
                <w:szCs w:val="18"/>
              </w:rPr>
              <w:t xml:space="preserve">                                        (PEIRS Generates number once enrollment </w:t>
            </w:r>
            <w:r w:rsidR="00D35227">
              <w:rPr>
                <w:rFonts w:ascii="Calibri" w:hAnsi="Calibri"/>
                <w:szCs w:val="18"/>
              </w:rPr>
              <w:t>Saved</w:t>
            </w:r>
            <w:r w:rsidR="008D6CA1">
              <w:rPr>
                <w:rFonts w:ascii="Calibri" w:hAnsi="Calibri"/>
                <w:szCs w:val="18"/>
              </w:rPr>
              <w:t xml:space="preserve">) </w:t>
            </w:r>
          </w:p>
        </w:tc>
      </w:tr>
      <w:tr w:rsidR="00A371CF" w:rsidRPr="00FC3715" w14:paraId="49193CBC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4217E572" w14:textId="77777777" w:rsidR="00A371CF" w:rsidRPr="00FC3715" w:rsidRDefault="00A371CF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>*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First Name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bookmarkStart w:id="1" w:name="Text16"/>
            <w:r w:rsidR="008325CC"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8325CC" w:rsidRPr="0079257A">
              <w:rPr>
                <w:rFonts w:ascii="Calibri" w:hAnsi="Calibri"/>
                <w:sz w:val="20"/>
                <w:szCs w:val="18"/>
              </w:rPr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1"/>
            <w:r w:rsidRPr="0079257A">
              <w:rPr>
                <w:rFonts w:ascii="Calibri" w:hAnsi="Calibri"/>
                <w:sz w:val="20"/>
                <w:szCs w:val="18"/>
              </w:rPr>
              <w:t xml:space="preserve">    </w:t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29CA1876" w14:textId="77777777" w:rsidR="00A371CF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Middle Name: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  </w:t>
            </w:r>
          </w:p>
        </w:tc>
      </w:tr>
      <w:tr w:rsidR="00531236" w:rsidRPr="00FC3715" w14:paraId="209B4C64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683BD847" w14:textId="77777777" w:rsidR="00531236" w:rsidRPr="00FC3715" w:rsidRDefault="00531236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5AE50FC8" w14:textId="77777777" w:rsidR="00531236" w:rsidRPr="00852A72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852A72">
              <w:rPr>
                <w:rFonts w:ascii="Calibri" w:hAnsi="Calibri"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SR</w:t>
            </w:r>
          </w:p>
        </w:tc>
      </w:tr>
      <w:tr w:rsidR="0027265D" w:rsidRPr="00FC3715" w14:paraId="329AA1BD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00CE5EEA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*Date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of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Birth: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081BEE89" w14:textId="77777777" w:rsidR="0027265D" w:rsidRPr="00FC3715" w:rsidRDefault="0027265D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*Gender: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Male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Female</w:t>
            </w:r>
          </w:p>
        </w:tc>
      </w:tr>
      <w:tr w:rsidR="0027265D" w:rsidRPr="00FC3715" w14:paraId="15EFD71F" w14:textId="77777777" w:rsidTr="00E9645C">
        <w:trPr>
          <w:trHeight w:val="39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13B95D4" w14:textId="77777777" w:rsidR="0027265D" w:rsidRPr="00FC3715" w:rsidRDefault="0027265D" w:rsidP="00D35227">
            <w:pPr>
              <w:spacing w:line="480" w:lineRule="auto"/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SSN:  </w:t>
            </w:r>
            <w:r w:rsidR="000A5116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0A5116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0A5116" w:rsidRPr="00FC3715">
              <w:rPr>
                <w:rFonts w:ascii="Calibri" w:hAnsi="Calibri"/>
                <w:szCs w:val="18"/>
              </w:rPr>
            </w:r>
            <w:r w:rsidR="000A5116" w:rsidRPr="00FC3715">
              <w:rPr>
                <w:rFonts w:ascii="Calibri" w:hAnsi="Calibri"/>
                <w:szCs w:val="18"/>
              </w:rPr>
              <w:fldChar w:fldCharType="separate"/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27265D" w:rsidRPr="00FC3715" w14:paraId="6E728EC7" w14:textId="77777777" w:rsidTr="00E9645C">
        <w:trPr>
          <w:trHeight w:val="468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2D1C8E1D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Primary Phone: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3B84BDCF" w14:textId="77777777" w:rsidR="0027265D" w:rsidRPr="00FC3715" w:rsidRDefault="0027265D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Extension: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2B5D1C13" w14:textId="77777777" w:rsidTr="00E9645C">
        <w:trPr>
          <w:trHeight w:val="68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3BDC6DAA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Primary Email: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1267F8E3" w14:textId="77777777" w:rsidR="00812A2A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*Hispanic Origin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(select only one):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Hispanic  </w:t>
            </w:r>
          </w:p>
          <w:p w14:paraId="39C3E60C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Non-Hispanic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</w:p>
        </w:tc>
      </w:tr>
      <w:tr w:rsidR="0027265D" w:rsidRPr="00FC3715" w14:paraId="7148B345" w14:textId="77777777" w:rsidTr="00E9645C">
        <w:trPr>
          <w:trHeight w:val="140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E0AC3D8" w14:textId="77777777" w:rsidR="00905197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*Race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(select all that apply): </w:t>
            </w:r>
          </w:p>
          <w:p w14:paraId="43D3374E" w14:textId="6B63DD2E" w:rsidR="00905197" w:rsidRDefault="00BD045D" w:rsidP="00D35227">
            <w:pPr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Am</w:t>
            </w:r>
            <w:r>
              <w:rPr>
                <w:rFonts w:ascii="Calibri" w:hAnsi="Calibri"/>
                <w:sz w:val="20"/>
                <w:szCs w:val="18"/>
              </w:rPr>
              <w:t>erican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Indian/A</w:t>
            </w:r>
            <w:r>
              <w:rPr>
                <w:rFonts w:ascii="Calibri" w:hAnsi="Calibri"/>
                <w:sz w:val="20"/>
                <w:szCs w:val="18"/>
              </w:rPr>
              <w:t>laska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Native</w:t>
            </w:r>
            <w:r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Asian  </w:t>
            </w:r>
            <w:r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Black</w:t>
            </w:r>
            <w:r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       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  Native Hawaiian/Pacif</w:t>
            </w:r>
            <w:r w:rsidR="00876B88">
              <w:rPr>
                <w:rFonts w:ascii="Calibri" w:hAnsi="Calibri"/>
                <w:sz w:val="20"/>
                <w:szCs w:val="18"/>
              </w:rPr>
              <w:t>ic</w:t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 Isl</w:t>
            </w:r>
            <w:r w:rsidR="00876B88">
              <w:rPr>
                <w:rFonts w:ascii="Calibri" w:hAnsi="Calibri"/>
                <w:sz w:val="20"/>
                <w:szCs w:val="18"/>
              </w:rPr>
              <w:t>ander</w:t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20A5416" w14:textId="712929F0" w:rsidR="00AB1657" w:rsidRPr="00FC3715" w:rsidRDefault="00876B88" w:rsidP="00D35227">
            <w:pPr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  <w:r w:rsidR="00AB165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905197">
              <w:rPr>
                <w:rFonts w:ascii="Calibri" w:hAnsi="Calibri"/>
                <w:sz w:val="20"/>
                <w:szCs w:val="18"/>
              </w:rPr>
              <w:t xml:space="preserve">   </w:t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B1657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B1657">
              <w:rPr>
                <w:rFonts w:ascii="Calibri" w:hAnsi="Calibri"/>
                <w:sz w:val="20"/>
                <w:szCs w:val="18"/>
              </w:rPr>
              <w:t xml:space="preserve">  Declined to Indicate   </w:t>
            </w:r>
            <w:r w:rsidR="00AB1657" w:rsidRPr="00AB1657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 xml:space="preserve"> </w:t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BD045D"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BD045D" w:rsidRPr="00AB1657">
              <w:rPr>
                <w:rFonts w:ascii="Calibri" w:hAnsi="Calibri"/>
                <w:sz w:val="20"/>
                <w:szCs w:val="18"/>
              </w:rPr>
              <w:t xml:space="preserve">  White</w:t>
            </w:r>
            <w:r w:rsidR="00BD045D"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  <w:r w:rsidR="00BD045D">
              <w:rPr>
                <w:rFonts w:ascii="Calibri" w:hAnsi="Calibri"/>
                <w:sz w:val="20"/>
                <w:szCs w:val="18"/>
              </w:rPr>
              <w:t xml:space="preserve">     </w:t>
            </w:r>
          </w:p>
        </w:tc>
      </w:tr>
      <w:tr w:rsidR="0027265D" w:rsidRPr="00FC3715" w14:paraId="12D74457" w14:textId="77777777" w:rsidTr="00E9645C">
        <w:trPr>
          <w:trHeight w:val="42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1251C2" w14:textId="3AD8A274" w:rsidR="0027265D" w:rsidRPr="00FC3715" w:rsidRDefault="00F95D91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INDEX CHILD/YOUT</w:t>
            </w:r>
            <w:r w:rsidR="008A7879">
              <w:rPr>
                <w:rFonts w:ascii="Calibri" w:hAnsi="Calibri"/>
                <w:b/>
                <w:sz w:val="20"/>
                <w:szCs w:val="18"/>
              </w:rPr>
              <w:t xml:space="preserve">H </w:t>
            </w:r>
            <w:r w:rsidR="0027265D" w:rsidRPr="00FC3715">
              <w:rPr>
                <w:rFonts w:ascii="Calibri" w:hAnsi="Calibri"/>
                <w:b/>
                <w:sz w:val="20"/>
                <w:szCs w:val="18"/>
              </w:rPr>
              <w:t>- PRIMARY ADDRESS</w:t>
            </w:r>
          </w:p>
        </w:tc>
      </w:tr>
      <w:tr w:rsidR="00531236" w:rsidRPr="00FC3715" w14:paraId="40748968" w14:textId="77777777" w:rsidTr="00E9645C">
        <w:trPr>
          <w:trHeight w:val="396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67656E4F" w14:textId="77777777" w:rsidR="00531236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>*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Address 1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3"/>
            <w:shd w:val="clear" w:color="auto" w:fill="auto"/>
            <w:vAlign w:val="center"/>
          </w:tcPr>
          <w:p w14:paraId="3945A916" w14:textId="77777777" w:rsidR="00531236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Address 2: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62855D94" w14:textId="77777777" w:rsidTr="00E9645C">
        <w:trPr>
          <w:trHeight w:val="41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51C84182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>*City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A85F331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>*State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14:paraId="4FCF65E8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>*Zip Code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0CA1BE3A" w14:textId="77777777" w:rsidTr="00E9645C">
        <w:trPr>
          <w:trHeight w:val="41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3163F0FA" w14:textId="77777777" w:rsidR="0027265D" w:rsidRPr="00FC3715" w:rsidRDefault="0090519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>*County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220641C" w14:textId="77777777" w:rsidR="0027265D" w:rsidRPr="00FC3715" w:rsidRDefault="00905197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Colonia: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14:paraId="0FAD7658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14:paraId="34E0D016" w14:textId="77777777" w:rsidTr="00E9645C">
        <w:trPr>
          <w:trHeight w:val="41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40B69A6" w14:textId="77777777" w:rsidR="0027265D" w:rsidRPr="00FC3715" w:rsidRDefault="00013E75" w:rsidP="00D35227">
            <w:pPr>
              <w:pStyle w:val="Heading2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INDEX CHILD/YOuth</w:t>
            </w:r>
            <w:r w:rsidRPr="000A5116">
              <w:rPr>
                <w:rFonts w:ascii="Calibri" w:hAnsi="Calibri"/>
                <w:sz w:val="24"/>
                <w:szCs w:val="18"/>
              </w:rPr>
              <w:t xml:space="preserve"> </w:t>
            </w:r>
            <w:r w:rsidR="0027265D" w:rsidRPr="000A5116">
              <w:rPr>
                <w:rFonts w:ascii="Calibri" w:hAnsi="Calibri"/>
                <w:sz w:val="24"/>
                <w:szCs w:val="18"/>
              </w:rPr>
              <w:t>-</w:t>
            </w:r>
            <w:r>
              <w:rPr>
                <w:rFonts w:ascii="Calibri" w:hAnsi="Calibri"/>
                <w:sz w:val="24"/>
                <w:szCs w:val="18"/>
              </w:rPr>
              <w:t xml:space="preserve"> </w:t>
            </w:r>
            <w:r w:rsidR="0027265D" w:rsidRPr="000A5116">
              <w:rPr>
                <w:rFonts w:ascii="Calibri" w:hAnsi="Calibri"/>
                <w:sz w:val="24"/>
                <w:szCs w:val="18"/>
              </w:rPr>
              <w:t>OTHER INFORMATION</w:t>
            </w:r>
          </w:p>
        </w:tc>
      </w:tr>
      <w:tr w:rsidR="0027265D" w:rsidRPr="00FC3715" w14:paraId="1D7A8692" w14:textId="77777777" w:rsidTr="00E9645C">
        <w:trPr>
          <w:trHeight w:val="71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F9B9A1C" w14:textId="3E81D573" w:rsidR="0027265D" w:rsidRPr="00FC3715" w:rsidRDefault="005B7B03" w:rsidP="00D3522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*</w:t>
            </w:r>
            <w:r w:rsidR="0027265D" w:rsidRPr="005B7B03">
              <w:rPr>
                <w:rFonts w:ascii="Calibri" w:hAnsi="Calibri"/>
                <w:b/>
                <w:sz w:val="20"/>
                <w:szCs w:val="18"/>
              </w:rPr>
              <w:t>Disability Status: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F73EDE6" w14:textId="442536C3" w:rsidR="0027265D" w:rsidRPr="00FC3715" w:rsidRDefault="0027265D" w:rsidP="00D35227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FC3715">
              <w:rPr>
                <w:rFonts w:ascii="Calibri" w:hAnsi="Calibri"/>
                <w:szCs w:val="18"/>
              </w:rPr>
              <w:t xml:space="preserve"> 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end"/>
            </w:r>
            <w:r w:rsidR="007477CB" w:rsidRPr="00FC3715">
              <w:rPr>
                <w:rFonts w:ascii="Calibri" w:hAnsi="Calibri"/>
                <w:caps w:val="0"/>
                <w:szCs w:val="18"/>
              </w:rPr>
              <w:t xml:space="preserve"> </w:t>
            </w:r>
            <w:r w:rsidR="007477CB" w:rsidRPr="00FC3715">
              <w:rPr>
                <w:rFonts w:ascii="Calibri" w:hAnsi="Calibri"/>
                <w:b w:val="0"/>
                <w:caps w:val="0"/>
                <w:szCs w:val="18"/>
              </w:rPr>
              <w:t>Yes</w:t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No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="005B7B03">
              <w:rPr>
                <w:rFonts w:ascii="Calibri" w:hAnsi="Calibri"/>
                <w:b w:val="0"/>
                <w:caps w:val="0"/>
                <w:szCs w:val="18"/>
              </w:rPr>
              <w:t>Not Assessed</w:t>
            </w:r>
          </w:p>
        </w:tc>
      </w:tr>
      <w:tr w:rsidR="00BD045D" w:rsidRPr="00FC3715" w14:paraId="357B0A14" w14:textId="77777777" w:rsidTr="00E9645C">
        <w:trPr>
          <w:trHeight w:val="71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3DD0772" w14:textId="77777777" w:rsidR="00F95D91" w:rsidRDefault="00BD045D" w:rsidP="00D35227">
            <w:pPr>
              <w:rPr>
                <w:rFonts w:ascii="Calibri" w:hAnsi="Calibri"/>
                <w:sz w:val="20"/>
                <w:szCs w:val="18"/>
              </w:rPr>
            </w:pPr>
            <w:r w:rsidRPr="00F95D91">
              <w:rPr>
                <w:rFonts w:ascii="Calibri" w:hAnsi="Calibri"/>
                <w:b/>
                <w:sz w:val="20"/>
                <w:szCs w:val="18"/>
              </w:rPr>
              <w:t>Highest Education Attained</w:t>
            </w:r>
            <w:r w:rsidR="002D1096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4FB4478E" w14:textId="77777777" w:rsidR="00E9645C" w:rsidRPr="00FC3715" w:rsidRDefault="00E9645C" w:rsidP="00D35227">
            <w:pPr>
              <w:tabs>
                <w:tab w:val="left" w:pos="7199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Less than K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st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nd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3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rd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                           </w:t>
            </w:r>
          </w:p>
          <w:p w14:paraId="5229E17C" w14:textId="77777777" w:rsidR="00E9645C" w:rsidRDefault="00E9645C" w:rsidP="00D35227">
            <w:pPr>
              <w:spacing w:after="120" w:line="60" w:lineRule="atLeast"/>
              <w:ind w:left="89" w:hanging="17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4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5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6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7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2BBC3627" w14:textId="77777777" w:rsidR="00E9645C" w:rsidRDefault="00E9645C" w:rsidP="00D35227">
            <w:pPr>
              <w:tabs>
                <w:tab w:val="left" w:pos="2385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8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</w:t>
            </w:r>
            <w:r>
              <w:rPr>
                <w:rFonts w:ascii="Calibri" w:hAnsi="Calibri"/>
                <w:sz w:val="20"/>
                <w:szCs w:val="18"/>
              </w:rPr>
              <w:tab/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9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X for t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10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X for el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</w:t>
            </w:r>
          </w:p>
          <w:p w14:paraId="6E76436B" w14:textId="77777777" w:rsidR="00E9645C" w:rsidRDefault="00E9645C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X for twel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18"/>
              </w:rPr>
              <w:t xml:space="preserve"> Grade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for Did No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Did Not Graduate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Graduated H.S.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Received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GED       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</w:t>
            </w:r>
          </w:p>
          <w:p w14:paraId="4A054420" w14:textId="77777777" w:rsidR="00E9645C" w:rsidRDefault="00E9645C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X for Some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Post High School Technical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Completed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Associate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Some </w:t>
            </w:r>
            <w:r w:rsidRPr="00FC3715">
              <w:rPr>
                <w:rFonts w:ascii="Calibri" w:hAnsi="Calibri"/>
                <w:sz w:val="20"/>
                <w:szCs w:val="18"/>
              </w:rPr>
              <w:t>College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</w:t>
            </w:r>
          </w:p>
          <w:p w14:paraId="15172F37" w14:textId="10B0C3E9" w:rsidR="00BD045D" w:rsidRPr="00BD045D" w:rsidRDefault="00E9645C" w:rsidP="00D35227">
            <w:pPr>
              <w:spacing w:after="120" w:line="276" w:lineRule="auto"/>
              <w:ind w:firstLine="89"/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College</w:t>
            </w:r>
            <w:r>
              <w:rPr>
                <w:rFonts w:ascii="Calibri" w:hAnsi="Calibri"/>
                <w:sz w:val="20"/>
                <w:szCs w:val="18"/>
              </w:rPr>
              <w:t xml:space="preserve"> Graduate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Post Graduate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Not Assessed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Other </w:t>
            </w:r>
            <w:r w:rsidR="00BD045D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BF7053" w:rsidRPr="00FC3715" w14:paraId="4C8F4711" w14:textId="77777777" w:rsidTr="00E9645C">
        <w:trPr>
          <w:trHeight w:val="71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4F64D75" w14:textId="77777777" w:rsidR="002D1096" w:rsidRPr="00876B88" w:rsidRDefault="002D1096" w:rsidP="00D35227">
            <w:pPr>
              <w:rPr>
                <w:rFonts w:ascii="Calibri" w:hAnsi="Calibri"/>
                <w:sz w:val="20"/>
                <w:szCs w:val="18"/>
              </w:rPr>
            </w:pPr>
            <w:r w:rsidRPr="00B7342D">
              <w:rPr>
                <w:rFonts w:ascii="Calibri" w:hAnsi="Calibri"/>
                <w:b/>
                <w:sz w:val="20"/>
                <w:szCs w:val="18"/>
              </w:rPr>
              <w:t>Current Living Situation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:    </w:t>
            </w:r>
          </w:p>
          <w:p w14:paraId="18063548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0"/>
                  <w:enabled/>
                  <w:calcOnExit w:val="0"/>
                  <w:statusText w:type="text" w:val="Enter X for Ow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am staying in a public or private facility that provides temporary shelter (such as a shelter, mission, single room occupancy facility or motel)</w:t>
            </w:r>
          </w:p>
          <w:p w14:paraId="4136D257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1"/>
                  <w:enabled/>
                  <w:calcOnExit w:val="0"/>
                  <w:statusText w:type="text" w:val="Enter X for Ren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in my home which I own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</w:p>
          <w:p w14:paraId="6F301C82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2"/>
                  <w:enabled/>
                  <w:calcOnExit w:val="0"/>
                  <w:statusText w:type="text" w:val="Enter X for Homeles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in my home which I rent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</w:p>
          <w:p w14:paraId="23C29D51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3"/>
                  <w:enabled/>
                  <w:calcOnExit w:val="0"/>
                  <w:statusText w:type="text" w:val="Enter X for Temporary Shelt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am staying with friends or family members on a temporary basis</w:t>
            </w:r>
          </w:p>
          <w:p w14:paraId="7C19EA17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4"/>
                  <w:enabled/>
                  <w:calcOnExit w:val="0"/>
                  <w:statusText w:type="text" w:val="Enter X for Temporary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with parents or family members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09366101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live in public housing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  </w:t>
            </w:r>
          </w:p>
          <w:p w14:paraId="06342587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I live in some other stable arrangement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9906E6F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I am incarcerated  </w:t>
            </w:r>
          </w:p>
          <w:p w14:paraId="54E94940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am staying on the streets, in a car, park, sidewalk, abandoned building, or any unstable or nonpermanent situation</w:t>
            </w:r>
          </w:p>
          <w:p w14:paraId="14AC0D8B" w14:textId="77777777" w:rsidR="002D1096" w:rsidRDefault="002D1096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live in a foster care environment</w:t>
            </w:r>
          </w:p>
          <w:p w14:paraId="070100FB" w14:textId="018D450B" w:rsidR="00BF7053" w:rsidRPr="00BD045D" w:rsidRDefault="002D1096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="00E9645C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Not assessed</w:t>
            </w:r>
          </w:p>
        </w:tc>
      </w:tr>
      <w:tr w:rsidR="002D1096" w:rsidRPr="00FC3715" w14:paraId="41C2CAF9" w14:textId="77777777" w:rsidTr="00E9645C">
        <w:trPr>
          <w:trHeight w:val="711"/>
        </w:trPr>
        <w:tc>
          <w:tcPr>
            <w:tcW w:w="1806" w:type="pct"/>
            <w:shd w:val="clear" w:color="auto" w:fill="FFFFFF" w:themeFill="background1"/>
            <w:vAlign w:val="center"/>
          </w:tcPr>
          <w:p w14:paraId="511C5621" w14:textId="5AC1ED55" w:rsidR="002D1096" w:rsidRPr="002D1096" w:rsidRDefault="002D1096" w:rsidP="00D35227">
            <w:pPr>
              <w:rPr>
                <w:rFonts w:ascii="Calibri" w:hAnsi="Calibri"/>
                <w:sz w:val="20"/>
                <w:szCs w:val="18"/>
              </w:rPr>
            </w:pPr>
            <w:r w:rsidRPr="002D1096">
              <w:rPr>
                <w:rFonts w:ascii="Calibri" w:hAnsi="Calibri"/>
                <w:sz w:val="20"/>
                <w:szCs w:val="18"/>
              </w:rPr>
              <w:lastRenderedPageBreak/>
              <w:t>Juvenile Probation Date</w:t>
            </w:r>
            <w:r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2D1096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1569" w:type="pct"/>
            <w:gridSpan w:val="3"/>
            <w:shd w:val="clear" w:color="auto" w:fill="FFFFFF" w:themeFill="background1"/>
            <w:vAlign w:val="center"/>
          </w:tcPr>
          <w:p w14:paraId="47211225" w14:textId="617F02BC" w:rsidR="002D1096" w:rsidRPr="009832AC" w:rsidRDefault="002D1096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Expectant Parent: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Yes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</w:p>
        </w:tc>
        <w:tc>
          <w:tcPr>
            <w:tcW w:w="1624" w:type="pct"/>
            <w:shd w:val="clear" w:color="auto" w:fill="FFFFFF" w:themeFill="background1"/>
            <w:vAlign w:val="center"/>
          </w:tcPr>
          <w:p w14:paraId="070E1185" w14:textId="3FEAA5C7" w:rsidR="002D1096" w:rsidRPr="009832AC" w:rsidRDefault="002D1096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5B39">
              <w:rPr>
                <w:rFonts w:ascii="Calibri" w:hAnsi="Calibri"/>
                <w:sz w:val="20"/>
                <w:szCs w:val="18"/>
              </w:rPr>
              <w:t>Delivery Due Date:</w:t>
            </w:r>
          </w:p>
        </w:tc>
      </w:tr>
      <w:tr w:rsidR="00403D06" w:rsidRPr="00FC3715" w14:paraId="48019AB8" w14:textId="77777777" w:rsidTr="00E9645C">
        <w:trPr>
          <w:trHeight w:val="71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68F6429" w14:textId="74702496" w:rsidR="009832AC" w:rsidRDefault="009832AC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9832AC">
              <w:rPr>
                <w:rFonts w:ascii="Calibri" w:hAnsi="Calibri"/>
                <w:b/>
                <w:sz w:val="20"/>
                <w:szCs w:val="18"/>
              </w:rPr>
              <w:t>Education Status</w:t>
            </w:r>
          </w:p>
          <w:p w14:paraId="557BCD71" w14:textId="6F6A607B" w:rsidR="00E9645C" w:rsidRDefault="00E9645C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licensed day care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certified Pre-K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elementary school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middle school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</w:t>
            </w:r>
          </w:p>
          <w:p w14:paraId="643AFF48" w14:textId="7EBBCB57" w:rsidR="009832AC" w:rsidRDefault="00E9645C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high school    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college    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tech training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GED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Not Enrolled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Not Assessed </w:t>
            </w:r>
          </w:p>
          <w:p w14:paraId="7D913DED" w14:textId="4C2EC3C2" w:rsidR="00403D06" w:rsidRDefault="00403D06" w:rsidP="00D3522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14:paraId="453611E4" w14:textId="77777777" w:rsidTr="00E9645C">
        <w:trPr>
          <w:trHeight w:val="833"/>
        </w:trPr>
        <w:tc>
          <w:tcPr>
            <w:tcW w:w="5000" w:type="pct"/>
            <w:gridSpan w:val="5"/>
            <w:shd w:val="clear" w:color="auto" w:fill="FFFFFF" w:themeFill="background1"/>
          </w:tcPr>
          <w:p w14:paraId="214A274D" w14:textId="77777777" w:rsidR="002D1096" w:rsidRDefault="002D1096" w:rsidP="00D35227">
            <w:pPr>
              <w:rPr>
                <w:rFonts w:ascii="Calibri" w:hAnsi="Calibri"/>
                <w:sz w:val="20"/>
                <w:szCs w:val="18"/>
              </w:rPr>
            </w:pPr>
            <w:r w:rsidRPr="00585B39">
              <w:rPr>
                <w:rFonts w:ascii="Calibri" w:hAnsi="Calibri"/>
                <w:sz w:val="20"/>
                <w:szCs w:val="18"/>
              </w:rPr>
              <w:t>Is your current living situation a temporary arrangement due to housing loss or economic hardship?</w:t>
            </w:r>
          </w:p>
          <w:p w14:paraId="2889B01D" w14:textId="27674544" w:rsidR="0027265D" w:rsidRPr="00FC3715" w:rsidRDefault="002D1096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Yes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Not Assessed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</w:p>
        </w:tc>
      </w:tr>
    </w:tbl>
    <w:p w14:paraId="4FC1B2D4" w14:textId="49859B2B" w:rsidR="002D1096" w:rsidRDefault="002D1096" w:rsidP="00D35227">
      <w:pPr>
        <w:spacing w:after="120"/>
        <w:rPr>
          <w:rFonts w:ascii="Calibri" w:hAnsi="Calibri"/>
          <w:sz w:val="18"/>
          <w:szCs w:val="18"/>
        </w:rPr>
      </w:pPr>
    </w:p>
    <w:p w14:paraId="07B8F9D7" w14:textId="77777777" w:rsidR="006B3840" w:rsidRPr="00CA1232" w:rsidRDefault="002D1096" w:rsidP="00D35227">
      <w:pP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br w:type="page"/>
      </w:r>
    </w:p>
    <w:tbl>
      <w:tblPr>
        <w:tblpPr w:leftFromText="180" w:rightFromText="180" w:vertAnchor="text" w:tblpY="1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47"/>
        <w:gridCol w:w="3718"/>
      </w:tblGrid>
      <w:tr w:rsidR="006B3840" w:rsidRPr="00876B88" w14:paraId="0AE2F743" w14:textId="77777777" w:rsidTr="006B3840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E555677" w14:textId="77777777" w:rsidR="006B3840" w:rsidRPr="00876B88" w:rsidRDefault="006B3840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0A5116">
              <w:rPr>
                <w:rFonts w:ascii="Calibri" w:hAnsi="Calibri"/>
                <w:b/>
                <w:sz w:val="24"/>
                <w:szCs w:val="18"/>
              </w:rPr>
              <w:lastRenderedPageBreak/>
              <w:t xml:space="preserve">PRIMARY 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PARTICIPATING 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>CAREGIVER INFORMATION</w:t>
            </w:r>
          </w:p>
        </w:tc>
      </w:tr>
      <w:tr w:rsidR="006B3840" w:rsidRPr="00876B88" w14:paraId="3ADD3B23" w14:textId="77777777" w:rsidTr="006B3840">
        <w:trPr>
          <w:trHeight w:val="36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0348B9F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Person</w:t>
            </w:r>
            <w:r w:rsidRPr="00057C97">
              <w:rPr>
                <w:rFonts w:ascii="Calibri" w:hAnsi="Calibri"/>
                <w:sz w:val="20"/>
                <w:szCs w:val="18"/>
              </w:rPr>
              <w:t xml:space="preserve"> ID NO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.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6B3840" w:rsidRPr="00876B88" w14:paraId="421A31F2" w14:textId="77777777" w:rsidTr="006B3840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54328887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1AC8294" w14:textId="77777777" w:rsidR="006B3840" w:rsidRPr="009D4CBC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6B3840" w:rsidRPr="00876B88" w14:paraId="49652140" w14:textId="77777777" w:rsidTr="006B3840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01FAE403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10A0B6D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6B3840" w:rsidRPr="00876B88" w14:paraId="51B87C89" w14:textId="77777777" w:rsidTr="006B3840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47B97E20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*Date of Birth: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2285E5A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</w:p>
        </w:tc>
      </w:tr>
      <w:tr w:rsidR="006B3840" w:rsidRPr="00876B88" w14:paraId="20FDB247" w14:textId="77777777" w:rsidTr="006B3840">
        <w:trPr>
          <w:trHeight w:val="486"/>
        </w:trPr>
        <w:tc>
          <w:tcPr>
            <w:tcW w:w="3171" w:type="pct"/>
            <w:shd w:val="clear" w:color="auto" w:fill="auto"/>
            <w:vAlign w:val="center"/>
          </w:tcPr>
          <w:p w14:paraId="2D8E6571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52A72">
              <w:rPr>
                <w:rFonts w:ascii="Calibri" w:hAnsi="Calibri"/>
                <w:sz w:val="20"/>
                <w:szCs w:val="18"/>
              </w:rPr>
              <w:t>Primary Phone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4AD67971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Extension: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6B3840" w:rsidRPr="00876B88" w14:paraId="6EB9DBD6" w14:textId="77777777" w:rsidTr="006B3840">
        <w:trPr>
          <w:trHeight w:val="5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AD198C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Primary Email: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6B3840" w:rsidRPr="00876B88" w14:paraId="3200ABB8" w14:textId="77777777" w:rsidTr="006B3840">
        <w:trPr>
          <w:trHeight w:val="5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33819F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*Hispanic Origin (select only one):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Hispanic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Non-Hispanic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Unable To Determine</w:t>
            </w:r>
          </w:p>
        </w:tc>
      </w:tr>
      <w:tr w:rsidR="006B3840" w:rsidRPr="00876B88" w14:paraId="2FC995B9" w14:textId="77777777" w:rsidTr="006B3840">
        <w:trPr>
          <w:trHeight w:val="104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C88E87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X for Aunt."/>
                  <w:textInput>
                    <w:maxLength w:val="2"/>
                  </w:textInput>
                </w:ffData>
              </w:fldChar>
            </w:r>
            <w:bookmarkStart w:id="2" w:name="Text223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2"/>
            <w:r w:rsidRPr="00876B88">
              <w:rPr>
                <w:rFonts w:ascii="Calibri" w:hAnsi="Calibri"/>
                <w:sz w:val="20"/>
                <w:szCs w:val="18"/>
              </w:rPr>
              <w:t xml:space="preserve">  Self-(Prenatal Clients Only)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bookmarkStart w:id="3" w:name="Text224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3"/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bookmarkStart w:id="4" w:name="Text225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4"/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bookmarkStart w:id="5" w:name="Text226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5"/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</w:p>
          <w:p w14:paraId="4F10C555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bookmarkStart w:id="6" w:name="Text227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6"/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bookmarkStart w:id="7" w:name="Text228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7"/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bookmarkStart w:id="8" w:name="Text229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8"/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bookmarkStart w:id="9" w:name="Text230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9"/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bookmarkStart w:id="10" w:name="Text231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0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16F241F" w14:textId="77777777" w:rsidR="006B3840" w:rsidRPr="00876B88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  <w:tr w:rsidR="006B3840" w:rsidRPr="00876B88" w14:paraId="1EA778CE" w14:textId="77777777" w:rsidTr="00E9645C">
        <w:trPr>
          <w:trHeight w:val="113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381B997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*Race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(select all that apply):  </w:t>
            </w:r>
          </w:p>
          <w:p w14:paraId="02B9B877" w14:textId="77777777" w:rsidR="006B3840" w:rsidRDefault="006B3840" w:rsidP="00D35227">
            <w:pPr>
              <w:spacing w:after="120" w:line="192" w:lineRule="auto"/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Am</w:t>
            </w:r>
            <w:r>
              <w:rPr>
                <w:rFonts w:ascii="Calibri" w:hAnsi="Calibri"/>
                <w:sz w:val="20"/>
                <w:szCs w:val="18"/>
              </w:rPr>
              <w:t>erican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Indian/A</w:t>
            </w:r>
            <w:r>
              <w:rPr>
                <w:rFonts w:ascii="Calibri" w:hAnsi="Calibri"/>
                <w:sz w:val="20"/>
                <w:szCs w:val="18"/>
              </w:rPr>
              <w:t>laska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Native 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Asian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Black</w:t>
            </w:r>
            <w:r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Native Hawaiian/Pacif</w:t>
            </w:r>
            <w:r>
              <w:rPr>
                <w:rFonts w:ascii="Calibri" w:hAnsi="Calibri"/>
                <w:sz w:val="20"/>
                <w:szCs w:val="18"/>
              </w:rPr>
              <w:t>ic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Isl</w:t>
            </w:r>
            <w:r>
              <w:rPr>
                <w:rFonts w:ascii="Calibri" w:hAnsi="Calibri"/>
                <w:sz w:val="20"/>
                <w:szCs w:val="18"/>
              </w:rPr>
              <w:t>ander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06524ED8" w14:textId="77777777" w:rsidR="006B3840" w:rsidRPr="006B3063" w:rsidRDefault="006B3840" w:rsidP="00D35227">
            <w:pPr>
              <w:spacing w:after="120" w:line="192" w:lineRule="auto"/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Declined to Indicate        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White </w:t>
            </w:r>
          </w:p>
        </w:tc>
      </w:tr>
      <w:tr w:rsidR="006B3840" w:rsidRPr="00876B88" w14:paraId="232FD0F4" w14:textId="77777777" w:rsidTr="006B3840">
        <w:trPr>
          <w:trHeight w:val="72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D2437E" w14:textId="77777777" w:rsidR="006B3840" w:rsidRPr="00585B39" w:rsidRDefault="006B3840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585B39">
              <w:rPr>
                <w:rFonts w:ascii="Calibri" w:hAnsi="Calibri"/>
                <w:b/>
                <w:sz w:val="20"/>
                <w:szCs w:val="18"/>
              </w:rPr>
              <w:t xml:space="preserve">Disability Status: </w:t>
            </w:r>
          </w:p>
          <w:p w14:paraId="3273E548" w14:textId="77777777" w:rsidR="006B3840" w:rsidRPr="00876B88" w:rsidRDefault="006B3840" w:rsidP="00D35227">
            <w:pPr>
              <w:spacing w:after="120"/>
              <w:ind w:firstLine="89"/>
              <w:rPr>
                <w:rFonts w:ascii="Calibri" w:hAnsi="Calibri"/>
                <w:b/>
                <w:caps/>
                <w:sz w:val="20"/>
                <w:szCs w:val="18"/>
              </w:rPr>
            </w:pP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Yes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Unknown</w:t>
            </w:r>
          </w:p>
        </w:tc>
      </w:tr>
      <w:tr w:rsidR="006B3840" w:rsidRPr="00876B88" w14:paraId="3497B1B5" w14:textId="77777777" w:rsidTr="006B3840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5E9DD1" w14:textId="77777777" w:rsidR="00616332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585B39">
              <w:rPr>
                <w:rFonts w:ascii="Calibri" w:hAnsi="Calibri"/>
                <w:b/>
                <w:sz w:val="20"/>
                <w:szCs w:val="18"/>
              </w:rPr>
              <w:t>Primary Language Spoken in the Home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: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6909B5FE" w14:textId="2B53BEFD" w:rsidR="006B3840" w:rsidRPr="00876B88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bookmarkStart w:id="11" w:name="Text167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1"/>
            <w:r w:rsidRPr="00876B88">
              <w:rPr>
                <w:rFonts w:ascii="Calibri" w:hAnsi="Calibri"/>
                <w:sz w:val="20"/>
                <w:szCs w:val="18"/>
              </w:rPr>
              <w:t xml:space="preserve">  English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bookmarkStart w:id="12" w:name="Text168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2"/>
            <w:r w:rsidRPr="00876B88">
              <w:rPr>
                <w:rFonts w:ascii="Calibri" w:hAnsi="Calibri"/>
                <w:sz w:val="20"/>
                <w:szCs w:val="18"/>
              </w:rPr>
              <w:t xml:space="preserve">  Spanish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bookmarkStart w:id="13" w:name="Text169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3"/>
            <w:r w:rsidRPr="00876B88">
              <w:rPr>
                <w:rFonts w:ascii="Calibri" w:hAnsi="Calibri"/>
                <w:sz w:val="20"/>
                <w:szCs w:val="18"/>
              </w:rPr>
              <w:t xml:space="preserve">  Vietnamese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bookmarkStart w:id="14" w:name="Text170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4"/>
            <w:r w:rsidRPr="00876B88">
              <w:rPr>
                <w:rFonts w:ascii="Calibri" w:hAnsi="Calibri"/>
                <w:sz w:val="20"/>
                <w:szCs w:val="18"/>
              </w:rPr>
              <w:t xml:space="preserve">  Chinese  </w:t>
            </w:r>
            <w:r w:rsidR="00616332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Other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="00616332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Not Assessed</w:t>
            </w:r>
          </w:p>
        </w:tc>
      </w:tr>
      <w:tr w:rsidR="006B3840" w:rsidRPr="00876B88" w14:paraId="0769B4D9" w14:textId="77777777" w:rsidTr="006B3840">
        <w:trPr>
          <w:trHeight w:val="1053"/>
        </w:trPr>
        <w:tc>
          <w:tcPr>
            <w:tcW w:w="5000" w:type="pct"/>
            <w:gridSpan w:val="2"/>
            <w:shd w:val="clear" w:color="auto" w:fill="auto"/>
          </w:tcPr>
          <w:p w14:paraId="3A893DD4" w14:textId="77777777" w:rsidR="006B3840" w:rsidRPr="00887A40" w:rsidRDefault="006B3840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87A40">
              <w:rPr>
                <w:rFonts w:ascii="Calibri" w:hAnsi="Calibri"/>
                <w:b/>
                <w:sz w:val="20"/>
                <w:szCs w:val="18"/>
              </w:rPr>
              <w:t xml:space="preserve">Marital Status: </w:t>
            </w:r>
          </w:p>
          <w:p w14:paraId="3E15B606" w14:textId="77777777" w:rsidR="006B3840" w:rsidRDefault="006B3840" w:rsidP="00D35227">
            <w:pPr>
              <w:spacing w:after="120"/>
              <w:ind w:left="-91" w:firstLine="18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0"/>
                  <w:enabled/>
                  <w:calcOnExit w:val="0"/>
                  <w:statusText w:type="text" w:val="Enter X for Child, Not Applicabl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Child, Not Applicable  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X for Single, Neve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 Single, Never Married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X for Single, Neve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 Not married, but living together with partner  </w:t>
            </w:r>
          </w:p>
          <w:p w14:paraId="61F4CD02" w14:textId="77777777" w:rsidR="006B3840" w:rsidRPr="00876B88" w:rsidRDefault="006B3840" w:rsidP="00D35227">
            <w:pPr>
              <w:spacing w:after="120"/>
              <w:ind w:left="-91" w:firstLine="18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2"/>
                  <w:enabled/>
                  <w:calcOnExit w:val="0"/>
                  <w:statusText w:type="text" w:val="Enter X for Separat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Married    </w:t>
            </w:r>
            <w:r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X for Widow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Separated</w:t>
            </w:r>
            <w:r>
              <w:rPr>
                <w:rFonts w:ascii="Calibri" w:hAnsi="Calibri"/>
                <w:sz w:val="20"/>
                <w:szCs w:val="18"/>
              </w:rPr>
              <w:t xml:space="preserve">   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1"/>
                  <w:enabled/>
                  <w:calcOnExit w:val="0"/>
                  <w:statusText w:type="text" w:val="Enter X for Divorc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Divorced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X fo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Widowed    </w:t>
            </w:r>
            <w:r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Unknown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6B3840" w:rsidRPr="00876B88" w14:paraId="0DF8A81C" w14:textId="77777777" w:rsidTr="00D35227">
        <w:trPr>
          <w:trHeight w:val="2613"/>
        </w:trPr>
        <w:tc>
          <w:tcPr>
            <w:tcW w:w="5000" w:type="pct"/>
            <w:gridSpan w:val="2"/>
            <w:shd w:val="clear" w:color="auto" w:fill="auto"/>
          </w:tcPr>
          <w:p w14:paraId="7D4BAA9E" w14:textId="77777777" w:rsidR="006B3840" w:rsidRDefault="006B3840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BD045D">
              <w:rPr>
                <w:rFonts w:ascii="Calibri" w:hAnsi="Calibri"/>
                <w:b/>
                <w:sz w:val="20"/>
                <w:szCs w:val="18"/>
              </w:rPr>
              <w:t xml:space="preserve">Highest </w:t>
            </w:r>
            <w:r>
              <w:rPr>
                <w:rFonts w:ascii="Calibri" w:hAnsi="Calibri"/>
                <w:b/>
                <w:sz w:val="20"/>
                <w:szCs w:val="18"/>
              </w:rPr>
              <w:t>Education A</w:t>
            </w:r>
            <w:r w:rsidRPr="00BD045D">
              <w:rPr>
                <w:rFonts w:ascii="Calibri" w:hAnsi="Calibri"/>
                <w:b/>
                <w:sz w:val="20"/>
                <w:szCs w:val="18"/>
              </w:rPr>
              <w:t>ttained</w:t>
            </w:r>
          </w:p>
          <w:p w14:paraId="6A7E36FA" w14:textId="77777777" w:rsidR="00E9645C" w:rsidRPr="00FC3715" w:rsidRDefault="00E9645C" w:rsidP="00D35227">
            <w:pPr>
              <w:tabs>
                <w:tab w:val="left" w:pos="7199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Less than K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st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nd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3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rd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                           </w:t>
            </w:r>
          </w:p>
          <w:p w14:paraId="07100D3C" w14:textId="77777777" w:rsidR="00E9645C" w:rsidRDefault="00E9645C" w:rsidP="00D35227">
            <w:pPr>
              <w:spacing w:after="120" w:line="60" w:lineRule="atLeast"/>
              <w:ind w:left="89" w:hanging="17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4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5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6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7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0DD8664E" w14:textId="77777777" w:rsidR="00E9645C" w:rsidRDefault="00E9645C" w:rsidP="00D35227">
            <w:pPr>
              <w:tabs>
                <w:tab w:val="left" w:pos="2385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8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</w:t>
            </w:r>
            <w:r>
              <w:rPr>
                <w:rFonts w:ascii="Calibri" w:hAnsi="Calibri"/>
                <w:sz w:val="20"/>
                <w:szCs w:val="18"/>
              </w:rPr>
              <w:tab/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9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X for t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10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X for el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</w:t>
            </w:r>
          </w:p>
          <w:p w14:paraId="41D977F5" w14:textId="77777777" w:rsidR="00E9645C" w:rsidRDefault="00E9645C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X for twel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18"/>
              </w:rPr>
              <w:t xml:space="preserve"> Grade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for Did No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Did Not Graduate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Graduated H.S.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Received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GED       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</w:t>
            </w:r>
          </w:p>
          <w:p w14:paraId="4EDBBFA1" w14:textId="77777777" w:rsidR="00E9645C" w:rsidRDefault="00E9645C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X for Some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Post High School Technical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Completed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Associate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Some </w:t>
            </w:r>
            <w:r w:rsidRPr="00FC3715">
              <w:rPr>
                <w:rFonts w:ascii="Calibri" w:hAnsi="Calibri"/>
                <w:sz w:val="20"/>
                <w:szCs w:val="18"/>
              </w:rPr>
              <w:t>College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</w:t>
            </w:r>
          </w:p>
          <w:p w14:paraId="5B5CB0D4" w14:textId="5F536438" w:rsidR="006B3840" w:rsidRPr="00876B88" w:rsidRDefault="00E9645C" w:rsidP="00D35227">
            <w:pPr>
              <w:spacing w:after="120" w:line="276" w:lineRule="auto"/>
              <w:ind w:firstLine="89"/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College</w:t>
            </w:r>
            <w:r>
              <w:rPr>
                <w:rFonts w:ascii="Calibri" w:hAnsi="Calibri"/>
                <w:sz w:val="20"/>
                <w:szCs w:val="18"/>
              </w:rPr>
              <w:t xml:space="preserve"> Graduate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Post Graduate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Not Assessed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Other</w:t>
            </w:r>
          </w:p>
        </w:tc>
      </w:tr>
    </w:tbl>
    <w:p w14:paraId="214B1FB7" w14:textId="77777777" w:rsidR="00616332" w:rsidRDefault="00616332" w:rsidP="00D35227"/>
    <w:tbl>
      <w:tblPr>
        <w:tblpPr w:leftFromText="180" w:rightFromText="180" w:vertAnchor="text" w:tblpY="1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36"/>
        <w:gridCol w:w="5129"/>
      </w:tblGrid>
      <w:tr w:rsidR="006B3840" w:rsidRPr="00876B88" w14:paraId="57D91D38" w14:textId="77777777" w:rsidTr="00E9645C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8ACAFA" w14:textId="77777777" w:rsidR="006B3840" w:rsidRPr="00887A40" w:rsidRDefault="006B3840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87A40">
              <w:rPr>
                <w:rFonts w:ascii="Calibri" w:hAnsi="Calibri"/>
                <w:b/>
                <w:sz w:val="20"/>
                <w:szCs w:val="18"/>
              </w:rPr>
              <w:t xml:space="preserve">Military Status:       </w:t>
            </w:r>
          </w:p>
          <w:p w14:paraId="2599B236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No Military Service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Not Indicated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Active Duty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Active Reserve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Inactive Reserve    </w:t>
            </w:r>
          </w:p>
          <w:p w14:paraId="14568FD8" w14:textId="77777777" w:rsidR="006B3840" w:rsidRPr="00876B88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National Guard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Retired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Veteran </w:t>
            </w:r>
            <w:r>
              <w:rPr>
                <w:rFonts w:ascii="Calibri" w:hAnsi="Calibri"/>
                <w:sz w:val="20"/>
                <w:szCs w:val="18"/>
              </w:rPr>
              <w:t xml:space="preserve"> (discharge other than dishonorable)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Discharged – Dishonorable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6B3840" w:rsidRPr="00876B88" w14:paraId="572AA72E" w14:textId="77777777" w:rsidTr="00E9645C">
        <w:trPr>
          <w:trHeight w:val="267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42DFAF" w14:textId="77777777" w:rsidR="006B3840" w:rsidRPr="00876B88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lastRenderedPageBreak/>
              <w:t xml:space="preserve">Current Living Situation:    </w:t>
            </w:r>
          </w:p>
          <w:p w14:paraId="038C1D76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0"/>
                  <w:enabled/>
                  <w:calcOnExit w:val="0"/>
                  <w:statusText w:type="text" w:val="Enter X for Own."/>
                  <w:textInput>
                    <w:maxLength w:val="2"/>
                  </w:textInput>
                </w:ffData>
              </w:fldChar>
            </w:r>
            <w:bookmarkStart w:id="15" w:name="Text160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5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am staying in a public or private facility that provides temporary shelter (such as a shelter, mission, single room occupancy facility or motel)</w:t>
            </w:r>
          </w:p>
          <w:p w14:paraId="3152E606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1"/>
                  <w:enabled/>
                  <w:calcOnExit w:val="0"/>
                  <w:statusText w:type="text" w:val="Enter X for Rent."/>
                  <w:textInput>
                    <w:maxLength w:val="2"/>
                  </w:textInput>
                </w:ffData>
              </w:fldChar>
            </w:r>
            <w:bookmarkStart w:id="16" w:name="Text161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6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in my home which I own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</w:p>
          <w:p w14:paraId="544F49D2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2"/>
                  <w:enabled/>
                  <w:calcOnExit w:val="0"/>
                  <w:statusText w:type="text" w:val="Enter X for Homeless."/>
                  <w:textInput>
                    <w:maxLength w:val="2"/>
                  </w:textInput>
                </w:ffData>
              </w:fldChar>
            </w:r>
            <w:bookmarkStart w:id="17" w:name="Text162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7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in my home which I rent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</w:p>
          <w:p w14:paraId="00CFEEBC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3"/>
                  <w:enabled/>
                  <w:calcOnExit w:val="0"/>
                  <w:statusText w:type="text" w:val="Enter X for Temporary Shelter."/>
                  <w:textInput>
                    <w:maxLength w:val="2"/>
                  </w:textInput>
                </w:ffData>
              </w:fldChar>
            </w:r>
            <w:bookmarkStart w:id="18" w:name="Text163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8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am staying with friends or family members on a temporary basis</w:t>
            </w:r>
          </w:p>
          <w:p w14:paraId="440655EC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4"/>
                  <w:enabled/>
                  <w:calcOnExit w:val="0"/>
                  <w:statusText w:type="text" w:val="Enter X for Temporary with Relatives or Friends."/>
                  <w:textInput>
                    <w:maxLength w:val="2"/>
                  </w:textInput>
                </w:ffData>
              </w:fldChar>
            </w:r>
            <w:bookmarkStart w:id="19" w:name="Text164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9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I live with parents or family members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21B1E58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live in public housing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  </w:t>
            </w:r>
          </w:p>
          <w:p w14:paraId="2567F295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bookmarkStart w:id="20" w:name="Text165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20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I live in some other stable arrangement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FD20517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I am incarcerated  </w:t>
            </w:r>
          </w:p>
          <w:p w14:paraId="5719F75B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am staying on the streets, in a car, park, sidewalk, abandoned building, or any unstable or nonpermanent situation</w:t>
            </w:r>
          </w:p>
          <w:p w14:paraId="1A333A26" w14:textId="77777777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I live in a foster care environment</w:t>
            </w:r>
          </w:p>
          <w:p w14:paraId="3A4A8059" w14:textId="70D55782" w:rsidR="006B3840" w:rsidRPr="00876B88" w:rsidRDefault="00616332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="006B3840">
              <w:rPr>
                <w:rFonts w:ascii="Calibri" w:hAnsi="Calibri"/>
                <w:sz w:val="20"/>
                <w:szCs w:val="18"/>
              </w:rPr>
              <w:t xml:space="preserve"> </w:t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6B3840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6B3840"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6B3840">
              <w:rPr>
                <w:rFonts w:ascii="Calibri" w:hAnsi="Calibri"/>
                <w:sz w:val="20"/>
                <w:szCs w:val="18"/>
              </w:rPr>
              <w:t xml:space="preserve">Not assessed </w:t>
            </w:r>
          </w:p>
        </w:tc>
      </w:tr>
      <w:tr w:rsidR="006B3840" w:rsidRPr="00876B88" w14:paraId="1C237421" w14:textId="77777777" w:rsidTr="00E9645C">
        <w:trPr>
          <w:trHeight w:val="459"/>
        </w:trPr>
        <w:tc>
          <w:tcPr>
            <w:tcW w:w="2477" w:type="pct"/>
            <w:shd w:val="clear" w:color="auto" w:fill="auto"/>
            <w:vAlign w:val="center"/>
          </w:tcPr>
          <w:p w14:paraId="1A5C692E" w14:textId="77777777" w:rsidR="006B3840" w:rsidRPr="00876B88" w:rsidRDefault="006B3840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Expectant Parent: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Yes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663BB88A" w14:textId="5026ACC0" w:rsidR="006B3840" w:rsidRPr="00585B39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585B39">
              <w:rPr>
                <w:rFonts w:ascii="Calibri" w:hAnsi="Calibri"/>
                <w:sz w:val="20"/>
                <w:szCs w:val="18"/>
              </w:rPr>
              <w:t xml:space="preserve">Delivery Due Date: </w:t>
            </w:r>
            <w:r w:rsidR="00F66CBE">
              <w:rPr>
                <w:rFonts w:ascii="Calibri" w:hAnsi="Calibri"/>
                <w:sz w:val="20"/>
                <w:szCs w:val="18"/>
              </w:rPr>
              <w:t xml:space="preserve"> 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F66CBE"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6B3840" w:rsidRPr="00876B88" w14:paraId="4343EA02" w14:textId="77777777" w:rsidTr="00616332">
        <w:trPr>
          <w:trHeight w:val="71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1286A7" w14:textId="77777777" w:rsidR="00616332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585B39">
              <w:rPr>
                <w:rFonts w:ascii="Calibri" w:hAnsi="Calibri"/>
                <w:sz w:val="20"/>
                <w:szCs w:val="18"/>
              </w:rPr>
              <w:t>Is your current living situation a temporary arrangement due to housing loss or economic hardship?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633A00F7" w14:textId="6FF85194" w:rsidR="006B3840" w:rsidRDefault="006B3840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Yes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616332">
              <w:rPr>
                <w:rFonts w:ascii="Calibri" w:hAnsi="Calibri"/>
                <w:sz w:val="20"/>
                <w:szCs w:val="18"/>
              </w:rPr>
              <w:t xml:space="preserve">      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Not Assessed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</w:p>
        </w:tc>
      </w:tr>
    </w:tbl>
    <w:p w14:paraId="1F75263F" w14:textId="01DB4242" w:rsidR="006B3840" w:rsidRDefault="006B3840" w:rsidP="00D35227">
      <w:pPr>
        <w:spacing w:after="120"/>
        <w:rPr>
          <w:rFonts w:ascii="Calibri" w:hAnsi="Calibri"/>
          <w:sz w:val="18"/>
          <w:szCs w:val="18"/>
        </w:rPr>
      </w:pPr>
    </w:p>
    <w:p w14:paraId="53898FBA" w14:textId="77777777" w:rsidR="006B3840" w:rsidRDefault="006B3840" w:rsidP="00D35227">
      <w:pP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br w:type="page"/>
      </w:r>
    </w:p>
    <w:tbl>
      <w:tblPr>
        <w:tblpPr w:leftFromText="180" w:rightFromText="180" w:vertAnchor="text" w:horzAnchor="margin" w:tblpY="2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47"/>
        <w:gridCol w:w="3718"/>
      </w:tblGrid>
      <w:tr w:rsidR="00D35227" w:rsidRPr="00876B88" w14:paraId="6D4507C8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EA14E48" w14:textId="77777777" w:rsidR="00D35227" w:rsidRPr="00876B88" w:rsidRDefault="00D35227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lastRenderedPageBreak/>
              <w:t>SECONDARY PARTICIPATING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 CAREGIVER INFORMATION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 (Optional)</w:t>
            </w:r>
          </w:p>
        </w:tc>
      </w:tr>
      <w:tr w:rsidR="00D35227" w:rsidRPr="00876B88" w14:paraId="506B351F" w14:textId="77777777" w:rsidTr="00D35227">
        <w:trPr>
          <w:trHeight w:val="36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C486584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Person</w:t>
            </w:r>
            <w:r w:rsidRPr="00057C97">
              <w:rPr>
                <w:rFonts w:ascii="Calibri" w:hAnsi="Calibri"/>
                <w:sz w:val="20"/>
                <w:szCs w:val="18"/>
              </w:rPr>
              <w:t xml:space="preserve"> ID NO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.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D35227" w:rsidRPr="00876B88" w14:paraId="68396144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3BE1BAA2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DC1A08E" w14:textId="77777777" w:rsidR="00D35227" w:rsidRPr="009D4CBC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D35227" w:rsidRPr="00876B88" w14:paraId="1CF0D10F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7C556D4D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44F2FFC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D35227" w:rsidRPr="00876B88" w14:paraId="028607D6" w14:textId="77777777" w:rsidTr="00D35227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5D90DF53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*Date of Birth: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9D459CF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</w:p>
        </w:tc>
      </w:tr>
      <w:tr w:rsidR="00D35227" w:rsidRPr="00876B88" w14:paraId="7DD14F2A" w14:textId="77777777" w:rsidTr="00D35227">
        <w:trPr>
          <w:trHeight w:val="486"/>
        </w:trPr>
        <w:tc>
          <w:tcPr>
            <w:tcW w:w="3171" w:type="pct"/>
            <w:shd w:val="clear" w:color="auto" w:fill="auto"/>
            <w:vAlign w:val="center"/>
          </w:tcPr>
          <w:p w14:paraId="6AE7419B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52A72">
              <w:rPr>
                <w:rFonts w:ascii="Calibri" w:hAnsi="Calibri"/>
                <w:sz w:val="20"/>
                <w:szCs w:val="18"/>
              </w:rPr>
              <w:t>Primary Phone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44CCBF3D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Extension: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D35227" w:rsidRPr="00876B88" w14:paraId="0D6043E6" w14:textId="77777777" w:rsidTr="00D35227">
        <w:trPr>
          <w:trHeight w:val="5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D6ED73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Primary Email: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D35227" w:rsidRPr="00876B88" w14:paraId="0CC345E1" w14:textId="77777777" w:rsidTr="00D35227">
        <w:trPr>
          <w:trHeight w:val="5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199058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*Hispanic Origin (select only one):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Hispanic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Non-Hispanic  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Unable To Determine</w:t>
            </w:r>
          </w:p>
        </w:tc>
      </w:tr>
      <w:tr w:rsidR="00D35227" w:rsidRPr="00876B88" w14:paraId="4B33218A" w14:textId="77777777" w:rsidTr="00D35227">
        <w:trPr>
          <w:trHeight w:val="104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4E2" w14:textId="77777777" w:rsidR="000B753D" w:rsidRDefault="00D35227" w:rsidP="000B753D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</w:t>
            </w:r>
          </w:p>
          <w:p w14:paraId="31ED67F2" w14:textId="45634EB8" w:rsidR="000B753D" w:rsidRDefault="000B753D" w:rsidP="000B753D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00795EB6" w14:textId="7BB98946" w:rsidR="00D35227" w:rsidRPr="00876B88" w:rsidRDefault="000B753D" w:rsidP="000B753D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  <w:tr w:rsidR="00D35227" w:rsidRPr="00876B88" w14:paraId="2A326AA9" w14:textId="77777777" w:rsidTr="00D35227">
        <w:trPr>
          <w:trHeight w:val="122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39A9889" w14:textId="77777777" w:rsidR="00D35227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*Race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(select all that apply):  </w:t>
            </w:r>
          </w:p>
          <w:p w14:paraId="5CDA5FD6" w14:textId="77777777" w:rsidR="00D35227" w:rsidRDefault="00D35227" w:rsidP="00D35227">
            <w:pPr>
              <w:spacing w:after="120"/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Am</w:t>
            </w:r>
            <w:r>
              <w:rPr>
                <w:rFonts w:ascii="Calibri" w:hAnsi="Calibri"/>
                <w:sz w:val="20"/>
                <w:szCs w:val="18"/>
              </w:rPr>
              <w:t>erican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Indian/A</w:t>
            </w:r>
            <w:r>
              <w:rPr>
                <w:rFonts w:ascii="Calibri" w:hAnsi="Calibri"/>
                <w:sz w:val="20"/>
                <w:szCs w:val="18"/>
              </w:rPr>
              <w:t>laska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Native 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Asian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Black</w:t>
            </w:r>
            <w:r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Native Hawaiian/Pacif</w:t>
            </w:r>
            <w:r>
              <w:rPr>
                <w:rFonts w:ascii="Calibri" w:hAnsi="Calibri"/>
                <w:sz w:val="20"/>
                <w:szCs w:val="18"/>
              </w:rPr>
              <w:t>ic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Isl</w:t>
            </w:r>
            <w:r>
              <w:rPr>
                <w:rFonts w:ascii="Calibri" w:hAnsi="Calibri"/>
                <w:sz w:val="20"/>
                <w:szCs w:val="18"/>
              </w:rPr>
              <w:t>ander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09B8B0E" w14:textId="77777777" w:rsidR="00D35227" w:rsidRPr="006B3063" w:rsidRDefault="00D35227" w:rsidP="00D35227">
            <w:pPr>
              <w:spacing w:after="120"/>
              <w:ind w:firstLine="89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Declined to Indicate        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White </w:t>
            </w:r>
          </w:p>
        </w:tc>
      </w:tr>
      <w:tr w:rsidR="00D35227" w:rsidRPr="00876B88" w14:paraId="5497398F" w14:textId="77777777" w:rsidTr="00D35227">
        <w:trPr>
          <w:trHeight w:val="72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328F50" w14:textId="77777777" w:rsidR="00D35227" w:rsidRPr="00585B39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585B39">
              <w:rPr>
                <w:rFonts w:ascii="Calibri" w:hAnsi="Calibri"/>
                <w:b/>
                <w:sz w:val="20"/>
                <w:szCs w:val="18"/>
              </w:rPr>
              <w:t xml:space="preserve">Disability Status: </w:t>
            </w:r>
          </w:p>
          <w:p w14:paraId="0DB0D991" w14:textId="77777777" w:rsidR="00D35227" w:rsidRPr="00876B88" w:rsidRDefault="00D35227" w:rsidP="00D35227">
            <w:pPr>
              <w:spacing w:after="120"/>
              <w:ind w:firstLine="89"/>
              <w:rPr>
                <w:rFonts w:ascii="Calibri" w:hAnsi="Calibri"/>
                <w:b/>
                <w:caps/>
                <w:sz w:val="20"/>
                <w:szCs w:val="18"/>
              </w:rPr>
            </w:pP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Yes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Unknown</w:t>
            </w:r>
          </w:p>
        </w:tc>
      </w:tr>
      <w:tr w:rsidR="00D35227" w:rsidRPr="00876B88" w14:paraId="3094E969" w14:textId="77777777" w:rsidTr="00D35227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881165" w14:textId="77777777" w:rsidR="00D35227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585B39">
              <w:rPr>
                <w:rFonts w:ascii="Calibri" w:hAnsi="Calibri"/>
                <w:b/>
                <w:sz w:val="20"/>
                <w:szCs w:val="18"/>
              </w:rPr>
              <w:t>Primary Language Spoken in the Home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: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27101F7E" w14:textId="77777777" w:rsidR="00D35227" w:rsidRPr="00876B88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English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Spanish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Vietnamese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Chinese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Other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Not Assessed</w:t>
            </w:r>
          </w:p>
        </w:tc>
      </w:tr>
      <w:tr w:rsidR="00D35227" w:rsidRPr="00876B88" w14:paraId="42BB4273" w14:textId="77777777" w:rsidTr="00D35227">
        <w:trPr>
          <w:trHeight w:val="1053"/>
        </w:trPr>
        <w:tc>
          <w:tcPr>
            <w:tcW w:w="5000" w:type="pct"/>
            <w:gridSpan w:val="2"/>
            <w:shd w:val="clear" w:color="auto" w:fill="auto"/>
          </w:tcPr>
          <w:p w14:paraId="5BCB234E" w14:textId="77777777" w:rsidR="00D35227" w:rsidRPr="00887A40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87A40">
              <w:rPr>
                <w:rFonts w:ascii="Calibri" w:hAnsi="Calibri"/>
                <w:b/>
                <w:sz w:val="20"/>
                <w:szCs w:val="18"/>
              </w:rPr>
              <w:t xml:space="preserve">Marital Status: </w:t>
            </w:r>
          </w:p>
          <w:p w14:paraId="1B165017" w14:textId="77777777" w:rsidR="00D35227" w:rsidRDefault="00D35227" w:rsidP="00D35227">
            <w:pPr>
              <w:spacing w:after="120"/>
              <w:ind w:left="-91" w:firstLine="18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0"/>
                  <w:enabled/>
                  <w:calcOnExit w:val="0"/>
                  <w:statusText w:type="text" w:val="Enter X for Child, Not Applicabl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Child, Not Applicable  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X for Single, Neve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 Single, Never Married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X for Single, Neve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 Not married, but living together with partner  </w:t>
            </w:r>
          </w:p>
          <w:p w14:paraId="420B3349" w14:textId="77777777" w:rsidR="00D35227" w:rsidRPr="00876B88" w:rsidRDefault="00D35227" w:rsidP="00D35227">
            <w:pPr>
              <w:spacing w:after="120"/>
              <w:ind w:left="-91" w:firstLine="18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2"/>
                  <w:enabled/>
                  <w:calcOnExit w:val="0"/>
                  <w:statusText w:type="text" w:val="Enter X for Separat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Married    </w:t>
            </w:r>
            <w:r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X for Widow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Separated</w:t>
            </w:r>
            <w:r>
              <w:rPr>
                <w:rFonts w:ascii="Calibri" w:hAnsi="Calibri"/>
                <w:sz w:val="20"/>
                <w:szCs w:val="18"/>
              </w:rPr>
              <w:t xml:space="preserve">   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1"/>
                  <w:enabled/>
                  <w:calcOnExit w:val="0"/>
                  <w:statusText w:type="text" w:val="Enter X for Divorc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Divorced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X fo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Widowed    </w:t>
            </w:r>
            <w:r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Unknown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D35227" w:rsidRPr="00876B88" w14:paraId="6F43ED83" w14:textId="77777777" w:rsidTr="00D35227">
        <w:trPr>
          <w:trHeight w:val="2946"/>
        </w:trPr>
        <w:tc>
          <w:tcPr>
            <w:tcW w:w="5000" w:type="pct"/>
            <w:gridSpan w:val="2"/>
            <w:shd w:val="clear" w:color="auto" w:fill="auto"/>
          </w:tcPr>
          <w:p w14:paraId="24F101D5" w14:textId="77777777" w:rsidR="00D35227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BD045D">
              <w:rPr>
                <w:rFonts w:ascii="Calibri" w:hAnsi="Calibri"/>
                <w:b/>
                <w:sz w:val="20"/>
                <w:szCs w:val="18"/>
              </w:rPr>
              <w:t xml:space="preserve">Highest </w:t>
            </w:r>
            <w:r>
              <w:rPr>
                <w:rFonts w:ascii="Calibri" w:hAnsi="Calibri"/>
                <w:b/>
                <w:sz w:val="20"/>
                <w:szCs w:val="18"/>
              </w:rPr>
              <w:t>Education A</w:t>
            </w:r>
            <w:r w:rsidRPr="00BD045D">
              <w:rPr>
                <w:rFonts w:ascii="Calibri" w:hAnsi="Calibri"/>
                <w:b/>
                <w:sz w:val="20"/>
                <w:szCs w:val="18"/>
              </w:rPr>
              <w:t>ttained</w:t>
            </w:r>
          </w:p>
          <w:p w14:paraId="4CE009DE" w14:textId="77777777" w:rsidR="00D35227" w:rsidRPr="00FC3715" w:rsidRDefault="00D35227" w:rsidP="00D35227">
            <w:pPr>
              <w:tabs>
                <w:tab w:val="left" w:pos="7199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Less than K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st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nd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3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rd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                              </w:t>
            </w:r>
          </w:p>
          <w:p w14:paraId="49E75A0C" w14:textId="77777777" w:rsidR="00D35227" w:rsidRDefault="00D35227" w:rsidP="00D35227">
            <w:pPr>
              <w:spacing w:after="120" w:line="60" w:lineRule="atLeast"/>
              <w:ind w:left="89" w:hanging="17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4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5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6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7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B765460" w14:textId="77777777" w:rsidR="00D35227" w:rsidRDefault="00D35227" w:rsidP="00D35227">
            <w:pPr>
              <w:tabs>
                <w:tab w:val="left" w:pos="2385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8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</w:t>
            </w:r>
            <w:r>
              <w:rPr>
                <w:rFonts w:ascii="Calibri" w:hAnsi="Calibri"/>
                <w:sz w:val="20"/>
                <w:szCs w:val="18"/>
              </w:rPr>
              <w:tab/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9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 </w:t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X for t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10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X for el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</w:t>
            </w:r>
          </w:p>
          <w:p w14:paraId="158FD4CC" w14:textId="77777777" w:rsidR="00D35227" w:rsidRDefault="00D35227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X for twel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18"/>
              </w:rPr>
              <w:t xml:space="preserve"> Grade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for Did No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Did Not Graduate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Graduated H.S.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Received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GED         </w:t>
            </w:r>
            <w:r>
              <w:rPr>
                <w:rFonts w:ascii="Calibri" w:hAnsi="Calibri"/>
                <w:sz w:val="20"/>
                <w:szCs w:val="18"/>
              </w:rPr>
              <w:t xml:space="preserve">             </w:t>
            </w:r>
          </w:p>
          <w:p w14:paraId="49E35B7E" w14:textId="77777777" w:rsidR="00D35227" w:rsidRDefault="00D35227" w:rsidP="00D35227">
            <w:pPr>
              <w:tabs>
                <w:tab w:val="left" w:pos="2385"/>
                <w:tab w:val="center" w:pos="4993"/>
              </w:tabs>
              <w:spacing w:after="120" w:line="60" w:lineRule="atLeast"/>
              <w:ind w:firstLine="72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X for Some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Post High School Technical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Completed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Associate Degree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Some </w:t>
            </w:r>
            <w:r w:rsidRPr="00FC3715">
              <w:rPr>
                <w:rFonts w:ascii="Calibri" w:hAnsi="Calibri"/>
                <w:sz w:val="20"/>
                <w:szCs w:val="18"/>
              </w:rPr>
              <w:t>College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</w:t>
            </w:r>
          </w:p>
          <w:p w14:paraId="3239D242" w14:textId="77777777" w:rsidR="00D35227" w:rsidRPr="00876B88" w:rsidRDefault="00D35227" w:rsidP="00D35227">
            <w:pPr>
              <w:spacing w:after="120" w:line="276" w:lineRule="auto"/>
              <w:ind w:firstLine="89"/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College</w:t>
            </w:r>
            <w:r>
              <w:rPr>
                <w:rFonts w:ascii="Calibri" w:hAnsi="Calibri"/>
                <w:sz w:val="20"/>
                <w:szCs w:val="18"/>
              </w:rPr>
              <w:t xml:space="preserve"> Graduate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Post Graduate </w:t>
            </w:r>
            <w:r>
              <w:rPr>
                <w:rFonts w:ascii="Calibri" w:hAnsi="Calibri"/>
                <w:sz w:val="20"/>
                <w:szCs w:val="18"/>
              </w:rPr>
              <w:t xml:space="preserve">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Not Assessed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Other</w:t>
            </w:r>
          </w:p>
        </w:tc>
      </w:tr>
    </w:tbl>
    <w:p w14:paraId="06EE5FBB" w14:textId="77777777" w:rsidR="006B3840" w:rsidRDefault="006B3840" w:rsidP="00D35227">
      <w:pPr>
        <w:spacing w:after="120"/>
        <w:rPr>
          <w:rFonts w:ascii="Calibri" w:hAnsi="Calibri"/>
          <w:sz w:val="18"/>
          <w:szCs w:val="18"/>
        </w:rPr>
      </w:pPr>
    </w:p>
    <w:p w14:paraId="723D4AD4" w14:textId="2760BF6F" w:rsidR="00D35227" w:rsidRDefault="00D35227" w:rsidP="00D35227">
      <w:pPr>
        <w:spacing w:after="120"/>
      </w:pPr>
      <w:r>
        <w:br w:type="page"/>
      </w:r>
    </w:p>
    <w:tbl>
      <w:tblPr>
        <w:tblpPr w:leftFromText="180" w:rightFromText="180" w:vertAnchor="text" w:horzAnchor="margin" w:tblpY="2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47"/>
        <w:gridCol w:w="3718"/>
      </w:tblGrid>
      <w:tr w:rsidR="00D35227" w:rsidRPr="00876B88" w14:paraId="61EC687A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FAAAE45" w14:textId="77777777" w:rsidR="00D35227" w:rsidRPr="00876B88" w:rsidRDefault="00D35227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lastRenderedPageBreak/>
              <w:t>OTHER PARTICIPANTS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 INFORMATION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 (Optional)</w:t>
            </w:r>
          </w:p>
        </w:tc>
      </w:tr>
      <w:tr w:rsidR="00D35227" w:rsidRPr="009D4CBC" w14:paraId="66AB1263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4571013D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1B4950BD" w14:textId="77777777" w:rsidR="00D35227" w:rsidRPr="009D4CBC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D35227" w:rsidRPr="00876B88" w14:paraId="3EC15825" w14:textId="77777777" w:rsidTr="00330012">
        <w:trPr>
          <w:trHeight w:val="485"/>
        </w:trPr>
        <w:tc>
          <w:tcPr>
            <w:tcW w:w="3171" w:type="pct"/>
            <w:shd w:val="clear" w:color="auto" w:fill="auto"/>
            <w:vAlign w:val="center"/>
          </w:tcPr>
          <w:p w14:paraId="4BED54DA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6ADD16D2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0C7C3B" w:rsidRPr="00876B88" w14:paraId="6B32EDB8" w14:textId="77777777" w:rsidTr="00D35227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1A5F65FA" w14:textId="77777777" w:rsidR="000C7C3B" w:rsidRPr="00876B88" w:rsidRDefault="000C7C3B" w:rsidP="000C7C3B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8D7D5D3" w14:textId="25918A72" w:rsidR="000C7C3B" w:rsidRPr="00876B88" w:rsidRDefault="000C7C3B" w:rsidP="000C7C3B">
            <w:pPr>
              <w:rPr>
                <w:rFonts w:ascii="Calibri" w:hAnsi="Calibri"/>
                <w:sz w:val="20"/>
                <w:szCs w:val="18"/>
              </w:rPr>
            </w:pPr>
            <w:r w:rsidRPr="000C7C3B">
              <w:rPr>
                <w:rFonts w:ascii="Calibri" w:hAnsi="Calibri"/>
                <w:sz w:val="20"/>
                <w:szCs w:val="18"/>
              </w:rPr>
              <w:t>Date of Birth: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D35227" w:rsidRPr="00876B88" w14:paraId="56BCB631" w14:textId="77777777" w:rsidTr="00D35227">
        <w:trPr>
          <w:trHeight w:val="5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470C19" w14:textId="77777777" w:rsidR="00330012" w:rsidRDefault="00330012" w:rsidP="00330012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71A80B06" w14:textId="77777777" w:rsidR="00330012" w:rsidRDefault="00330012" w:rsidP="00330012">
            <w:pPr>
              <w:spacing w:after="120" w:line="276" w:lineRule="auto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4D6C81CF" w14:textId="666003B0" w:rsidR="00D35227" w:rsidRPr="00876B88" w:rsidRDefault="00330012" w:rsidP="00330012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margin" w:tblpY="-9840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75"/>
        <w:gridCol w:w="3690"/>
      </w:tblGrid>
      <w:tr w:rsidR="00D35227" w:rsidRPr="00876B88" w14:paraId="447AC908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923FBAD" w14:textId="77777777" w:rsidR="00D35227" w:rsidRPr="00876B88" w:rsidRDefault="00D35227" w:rsidP="00D35227">
            <w:pPr>
              <w:spacing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OTHER PARTICIPANTS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 INFORMATION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 (Optional)</w:t>
            </w:r>
          </w:p>
        </w:tc>
      </w:tr>
      <w:tr w:rsidR="00D35227" w:rsidRPr="009D4CBC" w14:paraId="4EEACF30" w14:textId="77777777" w:rsidTr="000C7C3B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357EFFB0" w14:textId="77777777" w:rsidR="00D35227" w:rsidRPr="00876B88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6423DD39" w14:textId="77777777" w:rsidR="00D35227" w:rsidRPr="009D4CBC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D35227" w:rsidRPr="00876B88" w14:paraId="1B94AA61" w14:textId="77777777" w:rsidTr="000C7C3B">
        <w:trPr>
          <w:trHeight w:val="594"/>
        </w:trPr>
        <w:tc>
          <w:tcPr>
            <w:tcW w:w="3185" w:type="pct"/>
            <w:shd w:val="clear" w:color="auto" w:fill="auto"/>
            <w:vAlign w:val="center"/>
          </w:tcPr>
          <w:p w14:paraId="211B4B77" w14:textId="77777777" w:rsidR="00D35227" w:rsidRPr="00876B88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2F2AE4B4" w14:textId="77777777" w:rsidR="00D35227" w:rsidRPr="00876B88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D35227" w:rsidRPr="00876B88" w14:paraId="26E0C045" w14:textId="77777777" w:rsidTr="000C7C3B">
        <w:trPr>
          <w:trHeight w:val="504"/>
        </w:trPr>
        <w:tc>
          <w:tcPr>
            <w:tcW w:w="3185" w:type="pct"/>
            <w:shd w:val="clear" w:color="auto" w:fill="auto"/>
            <w:vAlign w:val="center"/>
          </w:tcPr>
          <w:p w14:paraId="31590EAD" w14:textId="77777777" w:rsidR="00D35227" w:rsidRPr="00876B88" w:rsidRDefault="00D35227" w:rsidP="00D35227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15" w:type="pct"/>
            <w:shd w:val="clear" w:color="auto" w:fill="auto"/>
            <w:vAlign w:val="center"/>
          </w:tcPr>
          <w:p w14:paraId="4094C89B" w14:textId="63FC40AB" w:rsidR="00D35227" w:rsidRPr="00876B88" w:rsidRDefault="00D35227" w:rsidP="00D35227">
            <w:pPr>
              <w:spacing w:after="120"/>
              <w:rPr>
                <w:rFonts w:ascii="Calibri" w:hAnsi="Calibri"/>
                <w:sz w:val="20"/>
                <w:szCs w:val="18"/>
              </w:rPr>
            </w:pPr>
            <w:r w:rsidRPr="000C7C3B">
              <w:rPr>
                <w:rFonts w:ascii="Calibri" w:hAnsi="Calibri"/>
                <w:sz w:val="20"/>
                <w:szCs w:val="18"/>
              </w:rPr>
              <w:t>Date of Birth: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D35227" w:rsidRPr="00876B88" w14:paraId="16AB14B3" w14:textId="77777777" w:rsidTr="00D35227">
        <w:trPr>
          <w:trHeight w:val="2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5EB1B4" w14:textId="77777777" w:rsidR="00330012" w:rsidRDefault="00330012" w:rsidP="00330012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07D43CDB" w14:textId="77777777" w:rsidR="00330012" w:rsidRDefault="00330012" w:rsidP="00330012">
            <w:pPr>
              <w:spacing w:after="120" w:line="276" w:lineRule="auto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173CE85E" w14:textId="742F57C6" w:rsidR="00D35227" w:rsidRPr="00876B88" w:rsidRDefault="00330012" w:rsidP="00330012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</w:tbl>
    <w:tbl>
      <w:tblPr>
        <w:tblpPr w:leftFromText="180" w:rightFromText="180" w:vertAnchor="text" w:horzAnchor="margin" w:tblpY="217"/>
        <w:tblOverlap w:val="never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47"/>
        <w:gridCol w:w="3718"/>
      </w:tblGrid>
      <w:tr w:rsidR="00D35227" w:rsidRPr="00876B88" w14:paraId="39ADB092" w14:textId="77777777" w:rsidTr="00D35227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C1A397" w14:textId="77777777" w:rsidR="00D35227" w:rsidRPr="00876B88" w:rsidRDefault="00D35227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OTHER PARTICIPANTS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 INFORMATION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 (Optional)</w:t>
            </w:r>
          </w:p>
        </w:tc>
      </w:tr>
      <w:tr w:rsidR="00D35227" w:rsidRPr="009D4CBC" w14:paraId="45A21109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575BAD46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3134745" w14:textId="77777777" w:rsidR="00D35227" w:rsidRPr="009D4CBC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D35227" w:rsidRPr="00876B88" w14:paraId="4FB32A34" w14:textId="77777777" w:rsidTr="00D35227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7574608E" w14:textId="77777777" w:rsidR="00D35227" w:rsidRPr="00876B88" w:rsidRDefault="00D3522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0CA92312" w14:textId="77777777" w:rsidR="00D35227" w:rsidRPr="00876B88" w:rsidRDefault="00D35227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0C7C3B" w:rsidRPr="00876B88" w14:paraId="321B105E" w14:textId="77777777" w:rsidTr="00D35227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2766DD5E" w14:textId="77777777" w:rsidR="000C7C3B" w:rsidRPr="00876B88" w:rsidRDefault="000C7C3B" w:rsidP="000C7C3B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04715C6" w14:textId="05A5A809" w:rsidR="000C7C3B" w:rsidRPr="00876B88" w:rsidRDefault="000C7C3B" w:rsidP="000C7C3B">
            <w:pPr>
              <w:rPr>
                <w:rFonts w:ascii="Calibri" w:hAnsi="Calibri"/>
                <w:sz w:val="20"/>
                <w:szCs w:val="18"/>
              </w:rPr>
            </w:pPr>
            <w:r w:rsidRPr="000C7C3B">
              <w:rPr>
                <w:rFonts w:ascii="Calibri" w:hAnsi="Calibri"/>
                <w:sz w:val="20"/>
                <w:szCs w:val="18"/>
              </w:rPr>
              <w:t>Date of Birth: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D35227" w:rsidRPr="00876B88" w14:paraId="6A5CAD33" w14:textId="77777777" w:rsidTr="00D35227">
        <w:trPr>
          <w:trHeight w:val="50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763E2E" w14:textId="77777777" w:rsidR="00330012" w:rsidRDefault="00330012" w:rsidP="00330012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7DAD457A" w14:textId="77777777" w:rsidR="00330012" w:rsidRDefault="00330012" w:rsidP="00330012">
            <w:pPr>
              <w:spacing w:after="120" w:line="276" w:lineRule="auto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5D3C38D2" w14:textId="3E8EAB44" w:rsidR="00D35227" w:rsidRPr="00876B88" w:rsidRDefault="00330012" w:rsidP="00330012">
            <w:pPr>
              <w:spacing w:after="120" w:line="276" w:lineRule="auto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  <w:tr w:rsidR="00D35227" w:rsidRPr="00876B88" w14:paraId="09B8FDDE" w14:textId="77777777" w:rsidTr="00C2608C">
        <w:trPr>
          <w:trHeight w:val="4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ED5A97" w14:textId="77777777" w:rsidR="00D35227" w:rsidRPr="00876B88" w:rsidRDefault="00D35227" w:rsidP="00C2608C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OTHER PARTICIPANTS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 INFORMATION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 (Optional)</w:t>
            </w:r>
          </w:p>
        </w:tc>
      </w:tr>
      <w:tr w:rsidR="00D35227" w:rsidRPr="009D4CBC" w14:paraId="568E78AB" w14:textId="77777777" w:rsidTr="00C2608C">
        <w:trPr>
          <w:trHeight w:val="594"/>
        </w:trPr>
        <w:tc>
          <w:tcPr>
            <w:tcW w:w="3171" w:type="pct"/>
            <w:shd w:val="clear" w:color="auto" w:fill="auto"/>
            <w:vAlign w:val="center"/>
          </w:tcPr>
          <w:p w14:paraId="18EFEB2B" w14:textId="77777777" w:rsidR="00D35227" w:rsidRPr="00876B88" w:rsidRDefault="00D35227" w:rsidP="00C2608C">
            <w:pPr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*First Name: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471D9FF6" w14:textId="77777777" w:rsidR="00D35227" w:rsidRPr="009D4CBC" w:rsidRDefault="00D35227" w:rsidP="00C2608C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D35227" w:rsidRPr="00876B88" w14:paraId="3FA4CF6D" w14:textId="77777777" w:rsidTr="00330012">
        <w:trPr>
          <w:trHeight w:val="508"/>
        </w:trPr>
        <w:tc>
          <w:tcPr>
            <w:tcW w:w="3171" w:type="pct"/>
            <w:shd w:val="clear" w:color="auto" w:fill="auto"/>
            <w:vAlign w:val="center"/>
          </w:tcPr>
          <w:p w14:paraId="32B8279E" w14:textId="77777777" w:rsidR="00D35227" w:rsidRPr="00876B88" w:rsidRDefault="00D35227" w:rsidP="00C2608C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*Last Name: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DD496AA" w14:textId="77777777" w:rsidR="00D35227" w:rsidRPr="00876B88" w:rsidRDefault="00D35227" w:rsidP="00C2608C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0C7C3B" w:rsidRPr="00876B88" w14:paraId="659AC5B5" w14:textId="77777777" w:rsidTr="00C2608C">
        <w:trPr>
          <w:trHeight w:val="504"/>
        </w:trPr>
        <w:tc>
          <w:tcPr>
            <w:tcW w:w="3171" w:type="pct"/>
            <w:shd w:val="clear" w:color="auto" w:fill="auto"/>
            <w:vAlign w:val="center"/>
          </w:tcPr>
          <w:p w14:paraId="30B65001" w14:textId="77777777" w:rsidR="000C7C3B" w:rsidRPr="00876B88" w:rsidRDefault="000C7C3B" w:rsidP="000C7C3B">
            <w:pPr>
              <w:rPr>
                <w:rFonts w:ascii="Calibri" w:hAnsi="Calibri"/>
                <w:b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*Gender: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5D28142C" w14:textId="34606D99" w:rsidR="000C7C3B" w:rsidRPr="00876B88" w:rsidRDefault="000C7C3B" w:rsidP="000C7C3B">
            <w:pPr>
              <w:rPr>
                <w:rFonts w:ascii="Calibri" w:hAnsi="Calibri"/>
                <w:sz w:val="20"/>
                <w:szCs w:val="18"/>
              </w:rPr>
            </w:pPr>
            <w:r w:rsidRPr="000C7C3B">
              <w:rPr>
                <w:rFonts w:ascii="Calibri" w:hAnsi="Calibri"/>
                <w:sz w:val="20"/>
                <w:szCs w:val="18"/>
              </w:rPr>
              <w:t>Date of Birth: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D35227" w:rsidRPr="00876B88" w14:paraId="3BDFDF22" w14:textId="77777777" w:rsidTr="00330012">
        <w:trPr>
          <w:trHeight w:val="8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B3D528" w14:textId="77777777" w:rsidR="00330012" w:rsidRDefault="00D35227" w:rsidP="00330012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*Relationship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Target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Client: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14:paraId="024D2BDE" w14:textId="77777777" w:rsidR="00330012" w:rsidRDefault="00330012" w:rsidP="00330012">
            <w:pPr>
              <w:spacing w:after="120" w:line="276" w:lineRule="auto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Parent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Foster 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Stepparent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Grandparent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Aunt/Uncle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Cousin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Sibling </w:t>
            </w:r>
            <w:r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2C5B0BC9" w14:textId="6598A728" w:rsidR="00D35227" w:rsidRPr="00876B88" w:rsidRDefault="00330012" w:rsidP="00330012">
            <w:pPr>
              <w:spacing w:after="120" w:line="276" w:lineRule="auto"/>
              <w:rPr>
                <w:rFonts w:ascii="Calibri" w:hAnsi="Calibri"/>
                <w:b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Caregiver’s Partner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 xml:space="preserve">Fictive Kin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18"/>
              </w:rPr>
              <w:t>Unrelated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</w:tbl>
    <w:p w14:paraId="259E9B83" w14:textId="77777777" w:rsidR="002D1096" w:rsidRDefault="002D1096" w:rsidP="00CE724C">
      <w:pPr>
        <w:spacing w:after="120"/>
        <w:rPr>
          <w:rFonts w:ascii="Calibri" w:hAnsi="Calibri"/>
          <w:sz w:val="18"/>
          <w:szCs w:val="18"/>
        </w:rPr>
      </w:pPr>
    </w:p>
    <w:sectPr w:rsidR="002D1096" w:rsidSect="00D35227">
      <w:footerReference w:type="default" r:id="rId9"/>
      <w:headerReference w:type="first" r:id="rId10"/>
      <w:pgSz w:w="12240" w:h="15840" w:code="1"/>
      <w:pgMar w:top="878" w:right="1080" w:bottom="87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6E53" w14:textId="77777777" w:rsidR="00C2608C" w:rsidRDefault="00C2608C" w:rsidP="00876B88">
      <w:r>
        <w:separator/>
      </w:r>
    </w:p>
  </w:endnote>
  <w:endnote w:type="continuationSeparator" w:id="0">
    <w:p w14:paraId="1ADF16DA" w14:textId="77777777" w:rsidR="00C2608C" w:rsidRDefault="00C2608C" w:rsidP="008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60975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B3A26D" w14:textId="77777777" w:rsidR="00C2608C" w:rsidRPr="00876B88" w:rsidRDefault="00C2608C">
            <w:pPr>
              <w:pStyle w:val="Footer"/>
              <w:jc w:val="right"/>
              <w:rPr>
                <w:sz w:val="18"/>
                <w:szCs w:val="18"/>
              </w:rPr>
            </w:pPr>
            <w:r w:rsidRPr="00876B88">
              <w:rPr>
                <w:sz w:val="18"/>
                <w:szCs w:val="18"/>
              </w:rPr>
              <w:t xml:space="preserve">Page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726E58">
              <w:rPr>
                <w:b/>
                <w:bCs/>
                <w:noProof/>
                <w:sz w:val="18"/>
                <w:szCs w:val="18"/>
              </w:rPr>
              <w:t>8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  <w:r w:rsidRPr="00876B88">
              <w:rPr>
                <w:sz w:val="18"/>
                <w:szCs w:val="18"/>
              </w:rPr>
              <w:t xml:space="preserve"> of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726E58">
              <w:rPr>
                <w:b/>
                <w:bCs/>
                <w:noProof/>
                <w:sz w:val="18"/>
                <w:szCs w:val="18"/>
              </w:rPr>
              <w:t>8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6AF5E1" w14:textId="7ADD449C" w:rsidR="00C2608C" w:rsidRDefault="00C2608C">
    <w:pPr>
      <w:pStyle w:val="Footer"/>
    </w:pPr>
    <w:r>
      <w:rPr>
        <w:b/>
      </w:rPr>
      <w:t xml:space="preserve">PEIRS EXPANSION – SEPT 30, 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953F" w14:textId="77777777" w:rsidR="00C2608C" w:rsidRDefault="00C2608C" w:rsidP="00876B88">
      <w:r>
        <w:separator/>
      </w:r>
    </w:p>
  </w:footnote>
  <w:footnote w:type="continuationSeparator" w:id="0">
    <w:p w14:paraId="60FC7549" w14:textId="77777777" w:rsidR="00C2608C" w:rsidRDefault="00C2608C" w:rsidP="008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4"/>
        <w:szCs w:val="18"/>
      </w:rPr>
      <w:alias w:val="Name"/>
      <w:tag w:val="Name"/>
      <w:id w:val="-4671547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14:paraId="3A4792CA" w14:textId="77777777" w:rsidR="00C2608C" w:rsidRPr="00FC3715" w:rsidRDefault="00C2608C" w:rsidP="00D35227">
        <w:pPr>
          <w:pStyle w:val="Heading2"/>
          <w:rPr>
            <w:rFonts w:ascii="Calibri" w:hAnsi="Calibri"/>
            <w:sz w:val="24"/>
            <w:szCs w:val="18"/>
          </w:rPr>
        </w:pPr>
        <w:r w:rsidRPr="00FC3715">
          <w:rPr>
            <w:rFonts w:ascii="Calibri" w:hAnsi="Calibri"/>
            <w:sz w:val="24"/>
            <w:szCs w:val="18"/>
          </w:rPr>
          <w:t>pREVENTION AND EARLY INTERVENTION (pEI) DIVISION</w:t>
        </w:r>
      </w:p>
    </w:sdtContent>
  </w:sdt>
  <w:p w14:paraId="66D726BF" w14:textId="77777777" w:rsidR="00C2608C" w:rsidRPr="00FC3715" w:rsidRDefault="00C2608C" w:rsidP="00D35227">
    <w:pPr>
      <w:pStyle w:val="Heading1"/>
      <w:rPr>
        <w:rFonts w:ascii="Calibri" w:hAnsi="Calibri"/>
        <w:sz w:val="24"/>
        <w:szCs w:val="18"/>
      </w:rPr>
    </w:pPr>
    <w:r w:rsidRPr="00FC3715">
      <w:rPr>
        <w:rFonts w:ascii="Calibri" w:hAnsi="Calibri"/>
        <w:sz w:val="24"/>
        <w:szCs w:val="18"/>
      </w:rPr>
      <w:t xml:space="preserve">CLIENT </w:t>
    </w:r>
    <w:r>
      <w:rPr>
        <w:rFonts w:ascii="Calibri" w:hAnsi="Calibri"/>
        <w:sz w:val="24"/>
        <w:szCs w:val="18"/>
      </w:rPr>
      <w:t>Enrollment</w:t>
    </w:r>
    <w:r w:rsidRPr="00FC3715">
      <w:rPr>
        <w:rFonts w:ascii="Calibri" w:hAnsi="Calibri"/>
        <w:sz w:val="24"/>
        <w:szCs w:val="18"/>
      </w:rPr>
      <w:t xml:space="preserve"> FORM</w:t>
    </w:r>
    <w:r>
      <w:rPr>
        <w:rFonts w:ascii="Calibri" w:hAnsi="Calibri"/>
        <w:sz w:val="24"/>
        <w:szCs w:val="18"/>
      </w:rPr>
      <w:t xml:space="preserve"> – Youth &amp; Family Programs</w:t>
    </w:r>
  </w:p>
  <w:p w14:paraId="66F665A5" w14:textId="77777777" w:rsidR="00C2608C" w:rsidRPr="00FC3715" w:rsidRDefault="00C2608C" w:rsidP="00D35227">
    <w:pPr>
      <w:pStyle w:val="Centered"/>
      <w:rPr>
        <w:rFonts w:ascii="Calibri" w:hAnsi="Calibri"/>
        <w:b/>
        <w:sz w:val="20"/>
        <w:szCs w:val="18"/>
      </w:rPr>
    </w:pPr>
    <w:r w:rsidRPr="00FC3715">
      <w:rPr>
        <w:rFonts w:ascii="Calibri" w:hAnsi="Calibri"/>
        <w:b/>
        <w:sz w:val="20"/>
        <w:szCs w:val="18"/>
      </w:rPr>
      <w:t>(*INDICATES REQUIRED FIELD)</w:t>
    </w:r>
  </w:p>
  <w:p w14:paraId="7E3551AE" w14:textId="77777777" w:rsidR="00C2608C" w:rsidRDefault="00C26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1973"/>
    <w:multiLevelType w:val="hybridMultilevel"/>
    <w:tmpl w:val="F23A373C"/>
    <w:lvl w:ilvl="0" w:tplc="69CC19D2">
      <w:start w:val="1"/>
      <w:numFmt w:val="bullet"/>
      <w:lvlText w:val=""/>
      <w:lvlJc w:val="left"/>
      <w:pPr>
        <w:ind w:left="78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20B45D60"/>
    <w:multiLevelType w:val="hybridMultilevel"/>
    <w:tmpl w:val="CCD4599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4F91"/>
    <w:multiLevelType w:val="hybridMultilevel"/>
    <w:tmpl w:val="87D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02351"/>
    <w:multiLevelType w:val="hybridMultilevel"/>
    <w:tmpl w:val="044C1688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1229B"/>
    <w:multiLevelType w:val="hybridMultilevel"/>
    <w:tmpl w:val="87844D44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5"/>
    <w:rsid w:val="000071F7"/>
    <w:rsid w:val="00013E75"/>
    <w:rsid w:val="00016674"/>
    <w:rsid w:val="0002798A"/>
    <w:rsid w:val="00034CA6"/>
    <w:rsid w:val="000406CB"/>
    <w:rsid w:val="000412C5"/>
    <w:rsid w:val="000515BE"/>
    <w:rsid w:val="00057C97"/>
    <w:rsid w:val="0008159E"/>
    <w:rsid w:val="00083002"/>
    <w:rsid w:val="00087B85"/>
    <w:rsid w:val="000A01F1"/>
    <w:rsid w:val="000A5116"/>
    <w:rsid w:val="000B753D"/>
    <w:rsid w:val="000C1163"/>
    <w:rsid w:val="000C7C3B"/>
    <w:rsid w:val="000D2539"/>
    <w:rsid w:val="000D6C71"/>
    <w:rsid w:val="000E0160"/>
    <w:rsid w:val="000E47C1"/>
    <w:rsid w:val="000F1422"/>
    <w:rsid w:val="000F2DF4"/>
    <w:rsid w:val="000F6783"/>
    <w:rsid w:val="0010468A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047C3"/>
    <w:rsid w:val="002123A6"/>
    <w:rsid w:val="00250014"/>
    <w:rsid w:val="0026048E"/>
    <w:rsid w:val="00263BCE"/>
    <w:rsid w:val="0027265D"/>
    <w:rsid w:val="002736B8"/>
    <w:rsid w:val="00275253"/>
    <w:rsid w:val="00275BB5"/>
    <w:rsid w:val="00277CF7"/>
    <w:rsid w:val="0028576C"/>
    <w:rsid w:val="00286F6A"/>
    <w:rsid w:val="00291C8C"/>
    <w:rsid w:val="002A1ECE"/>
    <w:rsid w:val="002A2510"/>
    <w:rsid w:val="002B27FD"/>
    <w:rsid w:val="002B2CE0"/>
    <w:rsid w:val="002B4D1D"/>
    <w:rsid w:val="002C10B1"/>
    <w:rsid w:val="002C18CD"/>
    <w:rsid w:val="002C26AC"/>
    <w:rsid w:val="002D0D1C"/>
    <w:rsid w:val="002D1096"/>
    <w:rsid w:val="002D222A"/>
    <w:rsid w:val="002D3D2A"/>
    <w:rsid w:val="002D3F41"/>
    <w:rsid w:val="002F3F02"/>
    <w:rsid w:val="00305A44"/>
    <w:rsid w:val="003076FD"/>
    <w:rsid w:val="0031402C"/>
    <w:rsid w:val="00317005"/>
    <w:rsid w:val="00330012"/>
    <w:rsid w:val="00330D53"/>
    <w:rsid w:val="00335259"/>
    <w:rsid w:val="00344D7A"/>
    <w:rsid w:val="003816D7"/>
    <w:rsid w:val="003929F1"/>
    <w:rsid w:val="003A1B63"/>
    <w:rsid w:val="003A41A1"/>
    <w:rsid w:val="003B2326"/>
    <w:rsid w:val="003B55B1"/>
    <w:rsid w:val="003E11D5"/>
    <w:rsid w:val="0040207F"/>
    <w:rsid w:val="00403D06"/>
    <w:rsid w:val="00437ED0"/>
    <w:rsid w:val="00440CD8"/>
    <w:rsid w:val="00443837"/>
    <w:rsid w:val="00450F66"/>
    <w:rsid w:val="00455EDA"/>
    <w:rsid w:val="00461739"/>
    <w:rsid w:val="00467865"/>
    <w:rsid w:val="00485E69"/>
    <w:rsid w:val="0048685F"/>
    <w:rsid w:val="00491DD8"/>
    <w:rsid w:val="00495456"/>
    <w:rsid w:val="00495797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1236"/>
    <w:rsid w:val="00532E5B"/>
    <w:rsid w:val="00540A5B"/>
    <w:rsid w:val="005557F6"/>
    <w:rsid w:val="00563778"/>
    <w:rsid w:val="00575316"/>
    <w:rsid w:val="00591A75"/>
    <w:rsid w:val="005A4975"/>
    <w:rsid w:val="005B4AE2"/>
    <w:rsid w:val="005B7B03"/>
    <w:rsid w:val="005D4088"/>
    <w:rsid w:val="005E120E"/>
    <w:rsid w:val="005E63CC"/>
    <w:rsid w:val="005F6E87"/>
    <w:rsid w:val="00601460"/>
    <w:rsid w:val="00613129"/>
    <w:rsid w:val="00616332"/>
    <w:rsid w:val="00617C65"/>
    <w:rsid w:val="00656895"/>
    <w:rsid w:val="006B2F59"/>
    <w:rsid w:val="006B3063"/>
    <w:rsid w:val="006B3840"/>
    <w:rsid w:val="006D2635"/>
    <w:rsid w:val="006D5C6F"/>
    <w:rsid w:val="006D779C"/>
    <w:rsid w:val="006E4F63"/>
    <w:rsid w:val="006E729E"/>
    <w:rsid w:val="006F6356"/>
    <w:rsid w:val="007216C5"/>
    <w:rsid w:val="00726E58"/>
    <w:rsid w:val="007477CB"/>
    <w:rsid w:val="007602AC"/>
    <w:rsid w:val="0076180F"/>
    <w:rsid w:val="007678F6"/>
    <w:rsid w:val="00774B67"/>
    <w:rsid w:val="0079257A"/>
    <w:rsid w:val="00793AC6"/>
    <w:rsid w:val="007A12E2"/>
    <w:rsid w:val="007A71DE"/>
    <w:rsid w:val="007B199B"/>
    <w:rsid w:val="007B441A"/>
    <w:rsid w:val="007B6119"/>
    <w:rsid w:val="007C35AA"/>
    <w:rsid w:val="007E2A15"/>
    <w:rsid w:val="007E32E7"/>
    <w:rsid w:val="007F4364"/>
    <w:rsid w:val="008107D6"/>
    <w:rsid w:val="00812A2A"/>
    <w:rsid w:val="008325CC"/>
    <w:rsid w:val="00841645"/>
    <w:rsid w:val="00852A72"/>
    <w:rsid w:val="00852EC6"/>
    <w:rsid w:val="00857984"/>
    <w:rsid w:val="008616DF"/>
    <w:rsid w:val="008637FD"/>
    <w:rsid w:val="00876B88"/>
    <w:rsid w:val="0088782D"/>
    <w:rsid w:val="00887A40"/>
    <w:rsid w:val="008A7879"/>
    <w:rsid w:val="008B7081"/>
    <w:rsid w:val="008C5C84"/>
    <w:rsid w:val="008D1E10"/>
    <w:rsid w:val="008D6CA1"/>
    <w:rsid w:val="008E72CF"/>
    <w:rsid w:val="00902964"/>
    <w:rsid w:val="00902E03"/>
    <w:rsid w:val="0090439A"/>
    <w:rsid w:val="00905197"/>
    <w:rsid w:val="0090679F"/>
    <w:rsid w:val="009309C4"/>
    <w:rsid w:val="00931961"/>
    <w:rsid w:val="00937437"/>
    <w:rsid w:val="0094790F"/>
    <w:rsid w:val="0095319E"/>
    <w:rsid w:val="009634DC"/>
    <w:rsid w:val="00966B90"/>
    <w:rsid w:val="009737B7"/>
    <w:rsid w:val="009802C4"/>
    <w:rsid w:val="009832AC"/>
    <w:rsid w:val="00991793"/>
    <w:rsid w:val="009976D9"/>
    <w:rsid w:val="00997A3E"/>
    <w:rsid w:val="009A4EA3"/>
    <w:rsid w:val="009A55DC"/>
    <w:rsid w:val="009C220D"/>
    <w:rsid w:val="009D4CBC"/>
    <w:rsid w:val="00A211B2"/>
    <w:rsid w:val="00A23C5E"/>
    <w:rsid w:val="00A26B10"/>
    <w:rsid w:val="00A2727E"/>
    <w:rsid w:val="00A35524"/>
    <w:rsid w:val="00A371CF"/>
    <w:rsid w:val="00A4584B"/>
    <w:rsid w:val="00A74F99"/>
    <w:rsid w:val="00A82BA3"/>
    <w:rsid w:val="00A8747B"/>
    <w:rsid w:val="00A92012"/>
    <w:rsid w:val="00A93FD1"/>
    <w:rsid w:val="00A94ACC"/>
    <w:rsid w:val="00AB040A"/>
    <w:rsid w:val="00AB1657"/>
    <w:rsid w:val="00AE2900"/>
    <w:rsid w:val="00AE6FA4"/>
    <w:rsid w:val="00AF3206"/>
    <w:rsid w:val="00AF4D5F"/>
    <w:rsid w:val="00B01FE8"/>
    <w:rsid w:val="00B03907"/>
    <w:rsid w:val="00B11811"/>
    <w:rsid w:val="00B241B1"/>
    <w:rsid w:val="00B311E1"/>
    <w:rsid w:val="00B32F0D"/>
    <w:rsid w:val="00B46F56"/>
    <w:rsid w:val="00B4735C"/>
    <w:rsid w:val="00B57DD8"/>
    <w:rsid w:val="00B7342D"/>
    <w:rsid w:val="00B77CB0"/>
    <w:rsid w:val="00B821AB"/>
    <w:rsid w:val="00B90EC2"/>
    <w:rsid w:val="00BA268F"/>
    <w:rsid w:val="00BD045D"/>
    <w:rsid w:val="00BE1480"/>
    <w:rsid w:val="00BF7053"/>
    <w:rsid w:val="00C079CA"/>
    <w:rsid w:val="00C102E4"/>
    <w:rsid w:val="00C133F3"/>
    <w:rsid w:val="00C255F7"/>
    <w:rsid w:val="00C2608C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A1232"/>
    <w:rsid w:val="00CA4FB5"/>
    <w:rsid w:val="00CC6598"/>
    <w:rsid w:val="00CC6BB1"/>
    <w:rsid w:val="00CD272D"/>
    <w:rsid w:val="00CE724C"/>
    <w:rsid w:val="00D01268"/>
    <w:rsid w:val="00D14E73"/>
    <w:rsid w:val="00D20885"/>
    <w:rsid w:val="00D35227"/>
    <w:rsid w:val="00D53846"/>
    <w:rsid w:val="00D55E7F"/>
    <w:rsid w:val="00D6155E"/>
    <w:rsid w:val="00D85DF2"/>
    <w:rsid w:val="00DC47A2"/>
    <w:rsid w:val="00DE0414"/>
    <w:rsid w:val="00DE1551"/>
    <w:rsid w:val="00DE7FB7"/>
    <w:rsid w:val="00E03965"/>
    <w:rsid w:val="00E03E1F"/>
    <w:rsid w:val="00E16463"/>
    <w:rsid w:val="00E20DDA"/>
    <w:rsid w:val="00E32A8B"/>
    <w:rsid w:val="00E36054"/>
    <w:rsid w:val="00E37220"/>
    <w:rsid w:val="00E37E7B"/>
    <w:rsid w:val="00E41F75"/>
    <w:rsid w:val="00E46E04"/>
    <w:rsid w:val="00E53EF3"/>
    <w:rsid w:val="00E56651"/>
    <w:rsid w:val="00E861B5"/>
    <w:rsid w:val="00E87396"/>
    <w:rsid w:val="00E9645C"/>
    <w:rsid w:val="00EC42A3"/>
    <w:rsid w:val="00EF7F81"/>
    <w:rsid w:val="00F03FC7"/>
    <w:rsid w:val="00F07933"/>
    <w:rsid w:val="00F14A24"/>
    <w:rsid w:val="00F231C0"/>
    <w:rsid w:val="00F3274B"/>
    <w:rsid w:val="00F47A06"/>
    <w:rsid w:val="00F620AD"/>
    <w:rsid w:val="00F66CBE"/>
    <w:rsid w:val="00F75EBB"/>
    <w:rsid w:val="00F83033"/>
    <w:rsid w:val="00F939AB"/>
    <w:rsid w:val="00F94890"/>
    <w:rsid w:val="00F95D91"/>
    <w:rsid w:val="00F966AA"/>
    <w:rsid w:val="00FA0453"/>
    <w:rsid w:val="00FA6E56"/>
    <w:rsid w:val="00FB538F"/>
    <w:rsid w:val="00FC0ABB"/>
    <w:rsid w:val="00FC3071"/>
    <w:rsid w:val="00FC3715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D129A"/>
  <w15:docId w15:val="{8A249397-04E8-40D6-B1D8-203FFC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04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7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B8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8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DE04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04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414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D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CL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D516F-E500-4167-9139-B7C04331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8</Pages>
  <Words>1795</Words>
  <Characters>17358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DFPS</Company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pREVENTION AND EARLY INTERVENTION (pEI) DIVISION</dc:subject>
  <dc:creator>Wilson,Noko T (DFPS)</dc:creator>
  <cp:lastModifiedBy>Anna Tirado</cp:lastModifiedBy>
  <cp:revision>3</cp:revision>
  <cp:lastPrinted>2017-05-22T16:37:00Z</cp:lastPrinted>
  <dcterms:created xsi:type="dcterms:W3CDTF">2019-08-23T18:41:00Z</dcterms:created>
  <dcterms:modified xsi:type="dcterms:W3CDTF">2019-08-23T19:55:00Z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